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1D01" w14:textId="77777777" w:rsidR="00E50AE4" w:rsidRDefault="00E50A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39809CFC" w14:textId="68F52F05" w:rsidR="002238B1" w:rsidRPr="008B0AB9" w:rsidRDefault="00457E8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>
        <w:rPr>
          <w:rFonts w:ascii="Arial Narrow" w:eastAsia="Wingdings-Regular" w:hAnsi="Arial Narrow" w:cs="Garamond-Bold"/>
          <w:b/>
          <w:bCs/>
          <w:sz w:val="24"/>
          <w:szCs w:val="24"/>
        </w:rPr>
        <w:t>Article 1 – Les Assemblées G</w:t>
      </w:r>
      <w:r w:rsidR="00701E0D">
        <w:rPr>
          <w:rFonts w:ascii="Arial Narrow" w:eastAsia="Wingdings-Regular" w:hAnsi="Arial Narrow" w:cs="Garamond-Bold"/>
          <w:b/>
          <w:bCs/>
          <w:sz w:val="24"/>
          <w:szCs w:val="24"/>
        </w:rPr>
        <w:t>énérales</w:t>
      </w:r>
    </w:p>
    <w:p w14:paraId="16133F6C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7B74DDD5" w14:textId="3C29F26C" w:rsidR="002238B1" w:rsidRPr="008B0AB9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Le conseil d’administratio</w:t>
      </w:r>
      <w:r w:rsidR="00457E84">
        <w:rPr>
          <w:rFonts w:ascii="Arial Narrow" w:eastAsia="Wingdings-Regular" w:hAnsi="Arial Narrow" w:cs="Garamond"/>
          <w:sz w:val="24"/>
          <w:szCs w:val="24"/>
        </w:rPr>
        <w:t>n fixe la date et le lieu de l’Assemblée G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énérale et des réunions. </w:t>
      </w:r>
      <w:bookmarkStart w:id="0" w:name="_Hlk105595391"/>
      <w:r w:rsidRPr="008B0AB9">
        <w:rPr>
          <w:rFonts w:ascii="Arial Narrow" w:eastAsia="Wingdings-Regular" w:hAnsi="Arial Narrow" w:cs="Garamond"/>
          <w:sz w:val="24"/>
          <w:szCs w:val="24"/>
        </w:rPr>
        <w:t xml:space="preserve">Le but est de préparer, proposer, 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>résumer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les souhaits, les orientations et les activités de Gym-club.</w:t>
      </w:r>
    </w:p>
    <w:bookmarkEnd w:id="0"/>
    <w:p w14:paraId="4D6F3F25" w14:textId="1404B113" w:rsidR="00701E0D" w:rsidRDefault="00701E0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Les assemblées générales du</w:t>
      </w:r>
      <w:r w:rsidR="00457E84">
        <w:rPr>
          <w:rFonts w:ascii="Arial Narrow" w:eastAsia="Wingdings-Regular" w:hAnsi="Arial Narrow" w:cs="Garamond"/>
          <w:sz w:val="24"/>
          <w:szCs w:val="24"/>
        </w:rPr>
        <w:t xml:space="preserve"> Conseil d’A</w:t>
      </w:r>
      <w:r w:rsidR="002238B1" w:rsidRPr="008B0AB9">
        <w:rPr>
          <w:rFonts w:ascii="Arial Narrow" w:eastAsia="Wingdings-Regular" w:hAnsi="Arial Narrow" w:cs="Garamond"/>
          <w:sz w:val="24"/>
          <w:szCs w:val="24"/>
        </w:rPr>
        <w:t xml:space="preserve">dministration sont </w:t>
      </w:r>
      <w:r>
        <w:rPr>
          <w:rFonts w:ascii="Arial Narrow" w:eastAsia="Wingdings-Regular" w:hAnsi="Arial Narrow" w:cs="Garamond"/>
          <w:sz w:val="24"/>
          <w:szCs w:val="24"/>
        </w:rPr>
        <w:t xml:space="preserve">annuelles et sont </w:t>
      </w:r>
      <w:r w:rsidR="002238B1" w:rsidRPr="008B0AB9">
        <w:rPr>
          <w:rFonts w:ascii="Arial Narrow" w:eastAsia="Wingdings-Regular" w:hAnsi="Arial Narrow" w:cs="Garamond"/>
          <w:sz w:val="24"/>
          <w:szCs w:val="24"/>
        </w:rPr>
        <w:t xml:space="preserve">conduites par un membre du bureau. </w:t>
      </w:r>
    </w:p>
    <w:p w14:paraId="3FD65791" w14:textId="6B38E01E" w:rsidR="00701E0D" w:rsidRDefault="00171D1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Les parents ou gymnastes majeur</w:t>
      </w:r>
      <w:r w:rsidR="00457E84">
        <w:rPr>
          <w:rFonts w:ascii="Arial Narrow" w:eastAsia="Wingdings-Regular" w:hAnsi="Arial Narrow" w:cs="Garamond"/>
          <w:sz w:val="24"/>
          <w:szCs w:val="24"/>
        </w:rPr>
        <w:t>s peuvent à toutes Assemblées G</w:t>
      </w:r>
      <w:r w:rsidR="00701E0D">
        <w:rPr>
          <w:rFonts w:ascii="Arial Narrow" w:eastAsia="Wingdings-Regular" w:hAnsi="Arial Narrow" w:cs="Garamond"/>
          <w:sz w:val="24"/>
          <w:szCs w:val="24"/>
        </w:rPr>
        <w:t>énérale</w:t>
      </w:r>
      <w:r w:rsidR="00457E84">
        <w:rPr>
          <w:rFonts w:ascii="Arial Narrow" w:eastAsia="Wingdings-Regular" w:hAnsi="Arial Narrow" w:cs="Garamond"/>
          <w:sz w:val="24"/>
          <w:szCs w:val="24"/>
        </w:rPr>
        <w:t>s</w:t>
      </w:r>
      <w:r w:rsidR="00701E0D">
        <w:rPr>
          <w:rFonts w:ascii="Arial Narrow" w:eastAsia="Wingdings-Regular" w:hAnsi="Arial Narrow" w:cs="Garamond"/>
          <w:sz w:val="24"/>
          <w:szCs w:val="24"/>
        </w:rPr>
        <w:t xml:space="preserve"> informer de </w:t>
      </w:r>
      <w:r w:rsidR="00457E84">
        <w:rPr>
          <w:rFonts w:ascii="Arial Narrow" w:eastAsia="Wingdings-Regular" w:hAnsi="Arial Narrow" w:cs="Garamond"/>
          <w:sz w:val="24"/>
          <w:szCs w:val="24"/>
        </w:rPr>
        <w:t>leur souhait d’intégrer le Conseil d’A</w:t>
      </w:r>
      <w:r w:rsidR="00701E0D">
        <w:rPr>
          <w:rFonts w:ascii="Arial Narrow" w:eastAsia="Wingdings-Regular" w:hAnsi="Arial Narrow" w:cs="Garamond"/>
          <w:sz w:val="24"/>
          <w:szCs w:val="24"/>
        </w:rPr>
        <w:t>dministration.</w:t>
      </w:r>
    </w:p>
    <w:p w14:paraId="1CEA2973" w14:textId="4D8FADAC" w:rsidR="002238B1" w:rsidRPr="008B0AB9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 xml:space="preserve">Les parents </w:t>
      </w:r>
      <w:r w:rsidR="00457E84">
        <w:rPr>
          <w:rFonts w:ascii="Arial Narrow" w:eastAsia="Wingdings-Regular" w:hAnsi="Arial Narrow" w:cs="Garamond"/>
          <w:sz w:val="24"/>
          <w:szCs w:val="24"/>
        </w:rPr>
        <w:t xml:space="preserve">sont </w:t>
      </w:r>
      <w:r w:rsidR="0005355C">
        <w:rPr>
          <w:rFonts w:ascii="Arial Narrow" w:eastAsia="Wingdings-Regular" w:hAnsi="Arial Narrow" w:cs="Garamond"/>
          <w:sz w:val="24"/>
          <w:szCs w:val="24"/>
        </w:rPr>
        <w:t>invité</w:t>
      </w:r>
      <w:r w:rsidR="00457E84">
        <w:rPr>
          <w:rFonts w:ascii="Arial Narrow" w:eastAsia="Wingdings-Regular" w:hAnsi="Arial Narrow" w:cs="Garamond"/>
          <w:sz w:val="24"/>
          <w:szCs w:val="24"/>
        </w:rPr>
        <w:t>s à être présents à l’Assemblée G</w:t>
      </w:r>
      <w:r w:rsidRPr="008B0AB9">
        <w:rPr>
          <w:rFonts w:ascii="Arial Narrow" w:eastAsia="Wingdings-Regular" w:hAnsi="Arial Narrow" w:cs="Garamond"/>
          <w:sz w:val="24"/>
          <w:szCs w:val="24"/>
        </w:rPr>
        <w:t>énérale et aux réunions d’informations éventuelles.</w:t>
      </w:r>
    </w:p>
    <w:p w14:paraId="5E44D719" w14:textId="77777777" w:rsidR="00E621A1" w:rsidRDefault="00E621A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11FCCE60" w14:textId="77777777" w:rsidR="00E50AE4" w:rsidRDefault="00E50A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2A85E8C1" w14:textId="77777777" w:rsidR="002238B1" w:rsidRPr="008B0AB9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8B0AB9">
        <w:rPr>
          <w:rFonts w:ascii="Arial Narrow" w:eastAsia="Wingdings-Regular" w:hAnsi="Arial Narrow" w:cs="Garamond-Bold"/>
          <w:b/>
          <w:bCs/>
          <w:sz w:val="24"/>
          <w:szCs w:val="24"/>
        </w:rPr>
        <w:t>Article 2</w:t>
      </w:r>
      <w:r w:rsidR="00701E0D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– Les inscriptions</w:t>
      </w:r>
    </w:p>
    <w:p w14:paraId="6E3F1093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7FFAC7F2" w14:textId="7574C7E0" w:rsidR="00457E84" w:rsidRPr="00457E84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</w:rPr>
        <w:t>Le taux de</w:t>
      </w:r>
      <w:r w:rsidR="00457E84" w:rsidRPr="00457E84">
        <w:rPr>
          <w:rFonts w:ascii="Arial Narrow" w:eastAsia="Wingdings-Regular" w:hAnsi="Arial Narrow" w:cs="Garamond"/>
          <w:sz w:val="24"/>
          <w:szCs w:val="24"/>
        </w:rPr>
        <w:t xml:space="preserve"> la cotisation, proposé par le Conseil d’A</w:t>
      </w:r>
      <w:r w:rsidRPr="00457E84">
        <w:rPr>
          <w:rFonts w:ascii="Arial Narrow" w:eastAsia="Wingdings-Regular" w:hAnsi="Arial Narrow" w:cs="Garamond"/>
          <w:sz w:val="24"/>
          <w:szCs w:val="24"/>
        </w:rPr>
        <w:t>dmi</w:t>
      </w:r>
      <w:r w:rsidR="00457E84" w:rsidRPr="00457E84">
        <w:rPr>
          <w:rFonts w:ascii="Arial Narrow" w:eastAsia="Wingdings-Regular" w:hAnsi="Arial Narrow" w:cs="Garamond"/>
          <w:sz w:val="24"/>
          <w:szCs w:val="24"/>
        </w:rPr>
        <w:t>nistration, est voté lors de l’Assemblée G</w:t>
      </w:r>
      <w:r w:rsidRPr="00457E84">
        <w:rPr>
          <w:rFonts w:ascii="Arial Narrow" w:eastAsia="Wingdings-Regular" w:hAnsi="Arial Narrow" w:cs="Garamond"/>
          <w:sz w:val="24"/>
          <w:szCs w:val="24"/>
        </w:rPr>
        <w:t xml:space="preserve">énérale. </w:t>
      </w:r>
    </w:p>
    <w:p w14:paraId="2FD39198" w14:textId="77777777" w:rsidR="00457E84" w:rsidRDefault="008D5A1A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</w:rPr>
        <w:t>Il est de 1</w:t>
      </w:r>
      <w:r w:rsidR="0086317C" w:rsidRPr="00457E84">
        <w:rPr>
          <w:rFonts w:ascii="Arial Narrow" w:eastAsia="Wingdings-Regular" w:hAnsi="Arial Narrow" w:cs="Garamond"/>
          <w:sz w:val="24"/>
          <w:szCs w:val="24"/>
        </w:rPr>
        <w:t>2</w:t>
      </w:r>
      <w:r w:rsidRPr="00457E84">
        <w:rPr>
          <w:rFonts w:ascii="Arial Narrow" w:eastAsia="Wingdings-Regular" w:hAnsi="Arial Narrow" w:cs="Garamond"/>
          <w:sz w:val="24"/>
          <w:szCs w:val="24"/>
        </w:rPr>
        <w:t xml:space="preserve">0€ pour les </w:t>
      </w:r>
      <w:r w:rsidR="0086317C" w:rsidRPr="00457E84">
        <w:rPr>
          <w:rFonts w:ascii="Arial Narrow" w:eastAsia="Wingdings-Regular" w:hAnsi="Arial Narrow" w:cs="Garamond"/>
          <w:sz w:val="24"/>
          <w:szCs w:val="24"/>
        </w:rPr>
        <w:t>gymnastes compétitions</w:t>
      </w:r>
      <w:r w:rsidRPr="00457E84">
        <w:rPr>
          <w:rFonts w:ascii="Arial Narrow" w:eastAsia="Wingdings-Regular" w:hAnsi="Arial Narrow" w:cs="Garamond"/>
          <w:sz w:val="24"/>
          <w:szCs w:val="24"/>
        </w:rPr>
        <w:t>, 1</w:t>
      </w:r>
      <w:r w:rsidR="0086317C" w:rsidRPr="00457E84">
        <w:rPr>
          <w:rFonts w:ascii="Arial Narrow" w:eastAsia="Wingdings-Regular" w:hAnsi="Arial Narrow" w:cs="Garamond"/>
          <w:sz w:val="24"/>
          <w:szCs w:val="24"/>
        </w:rPr>
        <w:t>00</w:t>
      </w:r>
      <w:r w:rsidRPr="00457E84">
        <w:rPr>
          <w:rFonts w:ascii="Arial Narrow" w:eastAsia="Wingdings-Regular" w:hAnsi="Arial Narrow" w:cs="Garamond"/>
          <w:sz w:val="24"/>
          <w:szCs w:val="24"/>
        </w:rPr>
        <w:t xml:space="preserve">€ pour les </w:t>
      </w:r>
      <w:r w:rsidR="0086317C" w:rsidRPr="00457E84">
        <w:rPr>
          <w:rFonts w:ascii="Arial Narrow" w:eastAsia="Wingdings-Regular" w:hAnsi="Arial Narrow" w:cs="Garamond"/>
          <w:sz w:val="24"/>
          <w:szCs w:val="24"/>
        </w:rPr>
        <w:t>gymnastes loisirs, baby et éveil</w:t>
      </w:r>
      <w:r w:rsidRPr="00457E84">
        <w:rPr>
          <w:rFonts w:ascii="Arial Narrow" w:eastAsia="Wingdings-Regular" w:hAnsi="Arial Narrow" w:cs="Garamond"/>
          <w:sz w:val="24"/>
          <w:szCs w:val="24"/>
        </w:rPr>
        <w:t>, une remise de 10€ est effectuée par cotisation pour l’inscription d’une fratrie.</w:t>
      </w:r>
      <w:r w:rsidR="0086317C" w:rsidRPr="00457E84">
        <w:rPr>
          <w:rFonts w:ascii="Arial Narrow" w:eastAsia="Wingdings-Regular" w:hAnsi="Arial Narrow" w:cs="Garamond"/>
          <w:sz w:val="24"/>
          <w:szCs w:val="24"/>
        </w:rPr>
        <w:t xml:space="preserve"> </w:t>
      </w:r>
    </w:p>
    <w:p w14:paraId="046BB6CA" w14:textId="628538B4" w:rsidR="00701E0D" w:rsidRPr="00457E84" w:rsidRDefault="0086317C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</w:rPr>
        <w:t>Pour les extérieurs, un supplément de 20€ annuel sera à ajouter à la cotisation de base.</w:t>
      </w:r>
    </w:p>
    <w:p w14:paraId="33501FB4" w14:textId="4D0B9602" w:rsidR="002238B1" w:rsidRDefault="0086317C" w:rsidP="00F3465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</w:rPr>
        <w:t>Tout dossier incomplet et l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 xml:space="preserve">e </w:t>
      </w:r>
      <w:r w:rsidRPr="00457E84">
        <w:rPr>
          <w:rFonts w:ascii="Arial Narrow" w:eastAsia="Wingdings-Regular" w:hAnsi="Arial Narrow" w:cs="Garamond"/>
          <w:sz w:val="24"/>
          <w:szCs w:val="24"/>
        </w:rPr>
        <w:t>non-paiement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 xml:space="preserve"> de cette cotisation entraîne</w:t>
      </w:r>
      <w:r w:rsidR="00CE0DD8" w:rsidRPr="00457E84">
        <w:rPr>
          <w:rFonts w:ascii="Arial Narrow" w:eastAsia="Wingdings-Regular" w:hAnsi="Arial Narrow" w:cs="Garamond"/>
          <w:sz w:val="24"/>
          <w:szCs w:val="24"/>
        </w:rPr>
        <w:t>nt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 xml:space="preserve"> la radiation de l’adhésion au </w:t>
      </w:r>
      <w:r w:rsidR="00E453FD" w:rsidRPr="00457E84">
        <w:rPr>
          <w:rFonts w:ascii="Arial Narrow" w:eastAsia="Wingdings-Regular" w:hAnsi="Arial Narrow" w:cs="Garamond"/>
          <w:sz w:val="24"/>
          <w:szCs w:val="24"/>
        </w:rPr>
        <w:t>Gym-c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>lub.</w:t>
      </w:r>
    </w:p>
    <w:p w14:paraId="23DCF856" w14:textId="77777777" w:rsidR="00E50AE4" w:rsidRDefault="00E50A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01E14DC9" w14:textId="77777777" w:rsidR="00457E84" w:rsidRDefault="00F10649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hAnsi="Arial Narrow" w:cs="TT286t00"/>
          <w:sz w:val="24"/>
          <w:szCs w:val="24"/>
        </w:rPr>
      </w:pPr>
      <w:r w:rsidRPr="002F612C">
        <w:rPr>
          <w:rFonts w:ascii="Arial Narrow" w:eastAsia="Wingdings-Regular" w:hAnsi="Arial Narrow" w:cs="Garamond"/>
          <w:sz w:val="24"/>
          <w:szCs w:val="24"/>
        </w:rPr>
        <w:t>La cotisation est annuelle</w:t>
      </w:r>
      <w:r w:rsidR="00457E84">
        <w:rPr>
          <w:rFonts w:ascii="Arial Narrow" w:eastAsia="Wingdings-Regular" w:hAnsi="Arial Narrow" w:cs="Garamond"/>
          <w:sz w:val="24"/>
          <w:szCs w:val="24"/>
        </w:rPr>
        <w:t xml:space="preserve"> et </w:t>
      </w:r>
      <w:r w:rsidRPr="002F612C">
        <w:rPr>
          <w:rFonts w:ascii="Arial Narrow" w:eastAsia="Wingdings-Regular" w:hAnsi="Arial Narrow" w:cs="Garamond"/>
          <w:sz w:val="24"/>
          <w:szCs w:val="24"/>
        </w:rPr>
        <w:t>no</w:t>
      </w:r>
      <w:r w:rsidR="009A377B">
        <w:rPr>
          <w:rFonts w:ascii="Arial Narrow" w:eastAsia="Wingdings-Regular" w:hAnsi="Arial Narrow" w:cs="Garamond"/>
          <w:sz w:val="24"/>
          <w:szCs w:val="24"/>
        </w:rPr>
        <w:t>n remboursable en cours d’année</w:t>
      </w:r>
      <w:r w:rsidR="00457E84">
        <w:rPr>
          <w:rFonts w:ascii="Arial Narrow" w:hAnsi="Arial Narrow" w:cs="TT286t00"/>
          <w:sz w:val="24"/>
          <w:szCs w:val="24"/>
        </w:rPr>
        <w:t>.</w:t>
      </w:r>
    </w:p>
    <w:p w14:paraId="2FFE1F9A" w14:textId="77777777" w:rsidR="00457E84" w:rsidRDefault="00457E84" w:rsidP="00457E8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hAnsi="Arial Narrow" w:cs="TT286t00"/>
          <w:sz w:val="24"/>
          <w:szCs w:val="24"/>
        </w:rPr>
      </w:pPr>
      <w:r>
        <w:rPr>
          <w:rFonts w:ascii="Arial Narrow" w:hAnsi="Arial Narrow" w:cs="TT286t00"/>
          <w:sz w:val="24"/>
          <w:szCs w:val="24"/>
        </w:rPr>
        <w:t>E</w:t>
      </w:r>
      <w:r w:rsidR="00F34650">
        <w:rPr>
          <w:rFonts w:ascii="Arial Narrow" w:hAnsi="Arial Narrow" w:cs="TT286t00"/>
          <w:sz w:val="24"/>
          <w:szCs w:val="24"/>
        </w:rPr>
        <w:t xml:space="preserve">n cas d’arrêt après 2 </w:t>
      </w:r>
      <w:r w:rsidR="002F612C" w:rsidRPr="002F612C">
        <w:rPr>
          <w:rFonts w:ascii="Arial Narrow" w:hAnsi="Arial Narrow" w:cs="TT286t00"/>
          <w:sz w:val="24"/>
          <w:szCs w:val="24"/>
        </w:rPr>
        <w:t>entraînements</w:t>
      </w:r>
      <w:r>
        <w:rPr>
          <w:rFonts w:ascii="Arial Narrow" w:hAnsi="Arial Narrow" w:cs="TT286t00"/>
          <w:sz w:val="24"/>
          <w:szCs w:val="24"/>
        </w:rPr>
        <w:t>,</w:t>
      </w:r>
      <w:r w:rsidR="00FD2C1B">
        <w:rPr>
          <w:rFonts w:ascii="Arial Narrow" w:hAnsi="Arial Narrow" w:cs="TT286t00"/>
          <w:sz w:val="24"/>
          <w:szCs w:val="24"/>
        </w:rPr>
        <w:t xml:space="preserve"> </w:t>
      </w:r>
      <w:r w:rsidR="002F612C" w:rsidRPr="002F612C">
        <w:rPr>
          <w:rFonts w:ascii="Arial Narrow" w:hAnsi="Arial Narrow" w:cs="TT286t00"/>
          <w:sz w:val="24"/>
          <w:szCs w:val="24"/>
        </w:rPr>
        <w:t>aucun remboursement de la cotisation (même partiel) ne sera effectué.</w:t>
      </w:r>
    </w:p>
    <w:p w14:paraId="6F2FBAB4" w14:textId="430F1EA7" w:rsidR="00F10649" w:rsidRDefault="001C6269" w:rsidP="00457E8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hAnsi="Arial Narrow" w:cs="TT286t00"/>
          <w:sz w:val="24"/>
          <w:szCs w:val="24"/>
        </w:rPr>
      </w:pPr>
      <w:r>
        <w:rPr>
          <w:rFonts w:ascii="Arial Narrow" w:hAnsi="Arial Narrow" w:cs="TT286t00"/>
          <w:sz w:val="24"/>
          <w:szCs w:val="24"/>
        </w:rPr>
        <w:t>Une attestation de paiement peut être déli</w:t>
      </w:r>
      <w:r w:rsidR="008605C8">
        <w:rPr>
          <w:rFonts w:ascii="Arial Narrow" w:hAnsi="Arial Narrow" w:cs="TT286t00"/>
          <w:sz w:val="24"/>
          <w:szCs w:val="24"/>
        </w:rPr>
        <w:t>v</w:t>
      </w:r>
      <w:r>
        <w:rPr>
          <w:rFonts w:ascii="Arial Narrow" w:hAnsi="Arial Narrow" w:cs="TT286t00"/>
          <w:sz w:val="24"/>
          <w:szCs w:val="24"/>
        </w:rPr>
        <w:t>ré</w:t>
      </w:r>
      <w:r w:rsidR="008605C8">
        <w:rPr>
          <w:rFonts w:ascii="Arial Narrow" w:hAnsi="Arial Narrow" w:cs="TT286t00"/>
          <w:sz w:val="24"/>
          <w:szCs w:val="24"/>
        </w:rPr>
        <w:t>e</w:t>
      </w:r>
      <w:r>
        <w:rPr>
          <w:rFonts w:ascii="Arial Narrow" w:hAnsi="Arial Narrow" w:cs="TT286t00"/>
          <w:sz w:val="24"/>
          <w:szCs w:val="24"/>
        </w:rPr>
        <w:t>, ou remplie</w:t>
      </w:r>
      <w:r w:rsidR="0086317C">
        <w:rPr>
          <w:rFonts w:ascii="Arial Narrow" w:hAnsi="Arial Narrow" w:cs="TT286t00"/>
          <w:sz w:val="24"/>
          <w:szCs w:val="24"/>
        </w:rPr>
        <w:t xml:space="preserve"> </w:t>
      </w:r>
      <w:r w:rsidR="0086317C" w:rsidRPr="00457E84">
        <w:rPr>
          <w:rFonts w:ascii="Arial Narrow" w:hAnsi="Arial Narrow" w:cs="TT286t00"/>
          <w:sz w:val="24"/>
          <w:szCs w:val="24"/>
        </w:rPr>
        <w:t>lors de l’inscription</w:t>
      </w:r>
      <w:r>
        <w:rPr>
          <w:rFonts w:ascii="Arial Narrow" w:hAnsi="Arial Narrow" w:cs="TT286t00"/>
          <w:sz w:val="24"/>
          <w:szCs w:val="24"/>
        </w:rPr>
        <w:t>, mais aucune carte de membre ou d’affiliation ne sera délivrée.</w:t>
      </w:r>
    </w:p>
    <w:p w14:paraId="151A85D4" w14:textId="52EDC0A0" w:rsidR="00927865" w:rsidRPr="002F612C" w:rsidRDefault="00927865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hAnsi="Arial Narrow" w:cs="TT286t00"/>
          <w:sz w:val="24"/>
          <w:szCs w:val="24"/>
        </w:rPr>
        <w:t>Le tarif wavrinois, concerne un</w:t>
      </w:r>
      <w:r w:rsidR="005B56E0">
        <w:rPr>
          <w:rFonts w:ascii="Arial Narrow" w:hAnsi="Arial Narrow" w:cs="TT286t00"/>
          <w:sz w:val="24"/>
          <w:szCs w:val="24"/>
        </w:rPr>
        <w:t>iquement les gymnastes habitant</w:t>
      </w:r>
      <w:r>
        <w:rPr>
          <w:rFonts w:ascii="Arial Narrow" w:hAnsi="Arial Narrow" w:cs="TT286t00"/>
          <w:sz w:val="24"/>
          <w:szCs w:val="24"/>
        </w:rPr>
        <w:t xml:space="preserve">s de la commune de Wavrin, un justificatif de domicile est </w:t>
      </w:r>
      <w:r w:rsidR="0086317C">
        <w:rPr>
          <w:rFonts w:ascii="Arial Narrow" w:hAnsi="Arial Narrow" w:cs="TT286t00"/>
          <w:sz w:val="24"/>
          <w:szCs w:val="24"/>
        </w:rPr>
        <w:t>demandé</w:t>
      </w:r>
      <w:r>
        <w:rPr>
          <w:rFonts w:ascii="Arial Narrow" w:hAnsi="Arial Narrow" w:cs="TT286t00"/>
          <w:sz w:val="24"/>
          <w:szCs w:val="24"/>
        </w:rPr>
        <w:t>, toute fraude sera sanctionnée.</w:t>
      </w:r>
      <w:r w:rsidR="0086317C">
        <w:rPr>
          <w:rFonts w:ascii="Arial Narrow" w:hAnsi="Arial Narrow" w:cs="TT286t00"/>
          <w:sz w:val="24"/>
          <w:szCs w:val="24"/>
        </w:rPr>
        <w:t xml:space="preserve"> </w:t>
      </w:r>
      <w:r w:rsidR="0086317C" w:rsidRPr="00457E84">
        <w:rPr>
          <w:rFonts w:ascii="Arial Narrow" w:hAnsi="Arial Narrow" w:cs="TT286t00"/>
          <w:sz w:val="24"/>
          <w:szCs w:val="24"/>
        </w:rPr>
        <w:t>Pour le mode de règlement, nous acceptons les chèques, espèces et ANCV sport.</w:t>
      </w:r>
    </w:p>
    <w:p w14:paraId="358CC200" w14:textId="77777777" w:rsidR="00F34650" w:rsidRDefault="00F34650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2AEBBD81" w14:textId="6E4F8C73" w:rsidR="00457E84" w:rsidRDefault="00786ADF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  <w:u w:val="single"/>
        </w:rPr>
        <w:t>Aux vues</w:t>
      </w:r>
      <w:r w:rsidR="0086317C" w:rsidRPr="00457E84">
        <w:rPr>
          <w:rFonts w:ascii="Arial Narrow" w:eastAsia="Wingdings-Regular" w:hAnsi="Arial Narrow" w:cs="Garamond"/>
          <w:sz w:val="24"/>
          <w:szCs w:val="24"/>
          <w:u w:val="single"/>
        </w:rPr>
        <w:t xml:space="preserve"> d’une recrudescence de dossier</w:t>
      </w:r>
      <w:r w:rsidR="00457E84" w:rsidRPr="00457E84">
        <w:rPr>
          <w:rFonts w:ascii="Arial Narrow" w:eastAsia="Wingdings-Regular" w:hAnsi="Arial Narrow" w:cs="Garamond"/>
          <w:sz w:val="24"/>
          <w:szCs w:val="24"/>
          <w:u w:val="single"/>
        </w:rPr>
        <w:t>s</w:t>
      </w:r>
      <w:r w:rsidR="0086317C" w:rsidRPr="00457E84">
        <w:rPr>
          <w:rFonts w:ascii="Arial Narrow" w:eastAsia="Wingdings-Regular" w:hAnsi="Arial Narrow" w:cs="Garamond"/>
          <w:sz w:val="24"/>
          <w:szCs w:val="24"/>
          <w:u w:val="single"/>
        </w:rPr>
        <w:t xml:space="preserve"> incomplet</w:t>
      </w:r>
      <w:r w:rsidR="00457E84" w:rsidRPr="00457E84">
        <w:rPr>
          <w:rFonts w:ascii="Arial Narrow" w:eastAsia="Wingdings-Regular" w:hAnsi="Arial Narrow" w:cs="Garamond"/>
          <w:sz w:val="24"/>
          <w:szCs w:val="24"/>
          <w:u w:val="single"/>
        </w:rPr>
        <w:t>s</w:t>
      </w:r>
      <w:r w:rsidR="00457E84">
        <w:rPr>
          <w:rFonts w:ascii="Arial Narrow" w:eastAsia="Wingdings-Regular" w:hAnsi="Arial Narrow" w:cs="Garamond"/>
          <w:sz w:val="24"/>
          <w:szCs w:val="24"/>
          <w:u w:val="single"/>
        </w:rPr>
        <w:t xml:space="preserve"> </w:t>
      </w:r>
      <w:r w:rsidR="0086317C" w:rsidRPr="00457E84">
        <w:rPr>
          <w:rFonts w:ascii="Arial Narrow" w:eastAsia="Wingdings-Regular" w:hAnsi="Arial Narrow" w:cs="Garamond"/>
          <w:sz w:val="24"/>
          <w:szCs w:val="24"/>
          <w:u w:val="single"/>
        </w:rPr>
        <w:t>la saison dernière, nous demandons à chaque gymnaste de nous ramener un nouveau certifi</w:t>
      </w:r>
      <w:r w:rsidR="00457E84">
        <w:rPr>
          <w:rFonts w:ascii="Arial Narrow" w:eastAsia="Wingdings-Regular" w:hAnsi="Arial Narrow" w:cs="Garamond"/>
          <w:sz w:val="24"/>
          <w:szCs w:val="24"/>
          <w:u w:val="single"/>
        </w:rPr>
        <w:t>cat médical pour la saison 2022</w:t>
      </w:r>
      <w:r w:rsidR="0086317C" w:rsidRPr="00457E84">
        <w:rPr>
          <w:rFonts w:ascii="Arial Narrow" w:eastAsia="Wingdings-Regular" w:hAnsi="Arial Narrow" w:cs="Garamond"/>
          <w:sz w:val="24"/>
          <w:szCs w:val="24"/>
          <w:u w:val="single"/>
        </w:rPr>
        <w:t>/2023</w:t>
      </w:r>
      <w:r w:rsidRPr="00457E84">
        <w:rPr>
          <w:rFonts w:ascii="Arial Narrow" w:eastAsia="Wingdings-Regular" w:hAnsi="Arial Narrow" w:cs="Garamond"/>
          <w:sz w:val="24"/>
          <w:szCs w:val="24"/>
        </w:rPr>
        <w:t xml:space="preserve">. </w:t>
      </w:r>
    </w:p>
    <w:p w14:paraId="7C1C33C5" w14:textId="168DDCB3" w:rsidR="00457E84" w:rsidRPr="00457E84" w:rsidRDefault="00457E8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b/>
          <w:sz w:val="24"/>
          <w:szCs w:val="24"/>
        </w:rPr>
      </w:pPr>
      <w:r w:rsidRPr="00457E84">
        <w:rPr>
          <w:rFonts w:ascii="Arial Narrow" w:eastAsia="Wingdings-Regular" w:hAnsi="Arial Narrow" w:cs="Garamond"/>
          <w:b/>
          <w:sz w:val="24"/>
          <w:szCs w:val="24"/>
        </w:rPr>
        <w:t xml:space="preserve">Sans certificat médical, le gymnaste ne pourra participer aux entrainements. </w:t>
      </w:r>
    </w:p>
    <w:p w14:paraId="071D6676" w14:textId="7B75B709" w:rsidR="00457E84" w:rsidRDefault="00786ADF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</w:rPr>
        <w:t>Le certificat médical sera à présenter à chaque nouvelle inscription (certificat médical de moins de 3 ans a</w:t>
      </w:r>
      <w:r w:rsidR="006F4CB3">
        <w:rPr>
          <w:rFonts w:ascii="Arial Narrow" w:eastAsia="Wingdings-Regular" w:hAnsi="Arial Narrow" w:cs="Garamond"/>
          <w:sz w:val="24"/>
          <w:szCs w:val="24"/>
        </w:rPr>
        <w:t>u 15/07 de la saison en cours) ainsi qu’une photo d’identité.</w:t>
      </w:r>
    </w:p>
    <w:p w14:paraId="73FB4560" w14:textId="309DC4D5" w:rsidR="002238B1" w:rsidRDefault="00171D1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457E84">
        <w:rPr>
          <w:rFonts w:ascii="Arial Narrow" w:eastAsia="Wingdings-Regular" w:hAnsi="Arial Narrow" w:cs="Garamond"/>
          <w:sz w:val="24"/>
          <w:szCs w:val="24"/>
        </w:rPr>
        <w:t>Après une blessure, le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 xml:space="preserve"> gymnaste </w:t>
      </w:r>
      <w:r w:rsidR="006F4CB3">
        <w:rPr>
          <w:rFonts w:ascii="Arial Narrow" w:eastAsia="Wingdings-Regular" w:hAnsi="Arial Narrow" w:cs="Garamond"/>
          <w:sz w:val="24"/>
          <w:szCs w:val="24"/>
        </w:rPr>
        <w:t xml:space="preserve">se 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>doi</w:t>
      </w:r>
      <w:r w:rsidR="00FD2C1B" w:rsidRPr="00457E84">
        <w:rPr>
          <w:rFonts w:ascii="Arial Narrow" w:eastAsia="Wingdings-Regular" w:hAnsi="Arial Narrow" w:cs="Garamond"/>
          <w:sz w:val="24"/>
          <w:szCs w:val="24"/>
        </w:rPr>
        <w:t xml:space="preserve">t fournir un certificat médical </w:t>
      </w:r>
      <w:r w:rsidR="006F4CB3">
        <w:rPr>
          <w:rFonts w:ascii="Arial Narrow" w:eastAsia="Wingdings-Regular" w:hAnsi="Arial Narrow" w:cs="Garamond"/>
          <w:sz w:val="24"/>
          <w:szCs w:val="24"/>
        </w:rPr>
        <w:t>d’autorisation de</w:t>
      </w:r>
      <w:r w:rsidR="002238B1" w:rsidRPr="00457E84">
        <w:rPr>
          <w:rFonts w:ascii="Arial Narrow" w:eastAsia="Wingdings-Regular" w:hAnsi="Arial Narrow" w:cs="Garamond"/>
          <w:sz w:val="24"/>
          <w:szCs w:val="24"/>
        </w:rPr>
        <w:t xml:space="preserve"> reprise de l’entraînement.</w:t>
      </w:r>
    </w:p>
    <w:p w14:paraId="4E54462B" w14:textId="1214C05B" w:rsidR="00786ADF" w:rsidRDefault="00786ADF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12429A4" w14:textId="62A85D70" w:rsidR="00786ADF" w:rsidRDefault="006F4CB3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Le Gym C</w:t>
      </w:r>
      <w:r w:rsidR="00786ADF" w:rsidRPr="006F4CB3">
        <w:rPr>
          <w:rFonts w:ascii="Arial Narrow" w:eastAsia="Wingdings-Regular" w:hAnsi="Arial Narrow" w:cs="Garamond"/>
          <w:sz w:val="24"/>
          <w:szCs w:val="24"/>
        </w:rPr>
        <w:t xml:space="preserve">lub garantit un minimum de 25 séances annuelles. </w:t>
      </w:r>
      <w:r w:rsidR="0089559B">
        <w:rPr>
          <w:rFonts w:ascii="Arial Narrow" w:eastAsia="Wingdings-Regular" w:hAnsi="Arial Narrow" w:cs="Garamond"/>
          <w:sz w:val="24"/>
          <w:szCs w:val="24"/>
        </w:rPr>
        <w:t>Aucun remboursement partiel ne</w:t>
      </w:r>
      <w:r w:rsidR="00B81B6A">
        <w:rPr>
          <w:rFonts w:ascii="Arial Narrow" w:eastAsia="Wingdings-Regular" w:hAnsi="Arial Narrow" w:cs="Garamond"/>
          <w:sz w:val="24"/>
          <w:szCs w:val="24"/>
        </w:rPr>
        <w:t xml:space="preserve"> pourra être exigé en cas d’absence</w:t>
      </w:r>
      <w:r w:rsidR="00EB1CA3">
        <w:rPr>
          <w:rFonts w:ascii="Arial Narrow" w:eastAsia="Wingdings-Regular" w:hAnsi="Arial Narrow" w:cs="Garamond"/>
          <w:sz w:val="24"/>
          <w:szCs w:val="24"/>
        </w:rPr>
        <w:t xml:space="preserve"> des entraîneurs. </w:t>
      </w:r>
      <w:r w:rsidR="00786ADF" w:rsidRPr="006F4CB3">
        <w:rPr>
          <w:rFonts w:ascii="Arial Narrow" w:eastAsia="Wingdings-Regular" w:hAnsi="Arial Narrow" w:cs="Garamond"/>
          <w:sz w:val="24"/>
          <w:szCs w:val="24"/>
        </w:rPr>
        <w:t>Les entra</w:t>
      </w:r>
      <w:r w:rsidR="00EB1CA3">
        <w:rPr>
          <w:rFonts w:ascii="Arial Narrow" w:eastAsia="Wingdings-Regular" w:hAnsi="Arial Narrow" w:cs="Garamond"/>
          <w:sz w:val="24"/>
          <w:szCs w:val="24"/>
        </w:rPr>
        <w:t>î</w:t>
      </w:r>
      <w:r w:rsidR="00786ADF" w:rsidRPr="006F4CB3">
        <w:rPr>
          <w:rFonts w:ascii="Arial Narrow" w:eastAsia="Wingdings-Regular" w:hAnsi="Arial Narrow" w:cs="Garamond"/>
          <w:sz w:val="24"/>
          <w:szCs w:val="24"/>
        </w:rPr>
        <w:t>nements ont lieu hors vacances scolaire et jours fériés.</w:t>
      </w:r>
    </w:p>
    <w:p w14:paraId="6BCDF43B" w14:textId="571F77F7" w:rsidR="00CE0DD8" w:rsidRDefault="00CE0DD8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25453F8A" w14:textId="704902C1" w:rsidR="002238B1" w:rsidRDefault="00CE0DD8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Chaque gymnaste ainsi que ses par</w:t>
      </w:r>
      <w:r w:rsidR="006F4CB3">
        <w:rPr>
          <w:rFonts w:ascii="Arial Narrow" w:eastAsia="Wingdings-Regular" w:hAnsi="Arial Narrow" w:cs="Garamond"/>
          <w:sz w:val="24"/>
          <w:szCs w:val="24"/>
        </w:rPr>
        <w:t>ents s’engagent à respecter la Chartre du G</w:t>
      </w:r>
      <w:r w:rsidRPr="006F4CB3">
        <w:rPr>
          <w:rFonts w:ascii="Arial Narrow" w:eastAsia="Wingdings-Regular" w:hAnsi="Arial Narrow" w:cs="Garamond"/>
          <w:sz w:val="24"/>
          <w:szCs w:val="24"/>
        </w:rPr>
        <w:t>ymnaste établit par le club.</w:t>
      </w:r>
    </w:p>
    <w:p w14:paraId="3BFBA3EB" w14:textId="77777777" w:rsidR="006F4CB3" w:rsidRDefault="006F4CB3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6CA34DE6" w14:textId="77777777" w:rsidR="00E50AE4" w:rsidRPr="008B0AB9" w:rsidRDefault="00E50A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FF0564F" w14:textId="77777777" w:rsidR="00E453FD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8B0AB9">
        <w:rPr>
          <w:rFonts w:ascii="Arial Narrow" w:eastAsia="Wingdings-Regular" w:hAnsi="Arial Narrow" w:cs="Garamond-Bold"/>
          <w:b/>
          <w:bCs/>
          <w:sz w:val="24"/>
          <w:szCs w:val="24"/>
        </w:rPr>
        <w:t>Article 3</w:t>
      </w:r>
      <w:r w:rsidR="00701E0D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– Le respect des équipements, des membres, et des intervenants</w:t>
      </w:r>
    </w:p>
    <w:p w14:paraId="522BE1F3" w14:textId="77777777" w:rsidR="00701E0D" w:rsidRDefault="00701E0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0150DF56" w14:textId="77777777" w:rsidR="006F4CB3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Les entraineurs, animateur</w:t>
      </w:r>
      <w:r w:rsidR="006344A1">
        <w:rPr>
          <w:rFonts w:ascii="Arial Narrow" w:eastAsia="Wingdings-Regular" w:hAnsi="Arial Narrow" w:cs="Garamond"/>
          <w:sz w:val="24"/>
          <w:szCs w:val="24"/>
        </w:rPr>
        <w:t>s,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et</w:t>
      </w:r>
      <w:r w:rsidR="000510A9">
        <w:rPr>
          <w:rFonts w:ascii="Arial Narrow" w:eastAsia="Wingdings-Regular" w:hAnsi="Arial Narrow" w:cs="Garamond"/>
          <w:sz w:val="24"/>
          <w:szCs w:val="24"/>
        </w:rPr>
        <w:t xml:space="preserve"> membre 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du </w:t>
      </w:r>
      <w:r w:rsidR="000510A9">
        <w:rPr>
          <w:rFonts w:ascii="Arial Narrow" w:eastAsia="Wingdings-Regular" w:hAnsi="Arial Narrow" w:cs="Garamond"/>
          <w:sz w:val="24"/>
          <w:szCs w:val="24"/>
        </w:rPr>
        <w:t>bureau du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Gym-club peuvent prendre toutes décisions qu’il</w:t>
      </w:r>
      <w:r w:rsidR="00DE1F5A">
        <w:rPr>
          <w:rFonts w:ascii="Arial Narrow" w:eastAsia="Wingdings-Regular" w:hAnsi="Arial Narrow" w:cs="Garamond"/>
          <w:sz w:val="24"/>
          <w:szCs w:val="24"/>
        </w:rPr>
        <w:t>s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juge</w:t>
      </w:r>
      <w:r w:rsidR="00DE1F5A">
        <w:rPr>
          <w:rFonts w:ascii="Arial Narrow" w:eastAsia="Wingdings-Regular" w:hAnsi="Arial Narrow" w:cs="Garamond"/>
          <w:sz w:val="24"/>
          <w:szCs w:val="24"/>
        </w:rPr>
        <w:t>nt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utile</w:t>
      </w:r>
      <w:r w:rsidR="006F4CB3">
        <w:rPr>
          <w:rFonts w:ascii="Arial Narrow" w:eastAsia="Wingdings-Regular" w:hAnsi="Arial Narrow" w:cs="Garamond"/>
          <w:sz w:val="24"/>
          <w:szCs w:val="24"/>
        </w:rPr>
        <w:t xml:space="preserve">s sur des questions ou 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cas non prévus dans le présent règlement intérieur, ce dans un souci de respect et de bon fonctionnement du club. </w:t>
      </w:r>
    </w:p>
    <w:p w14:paraId="78880B87" w14:textId="31F78847" w:rsidR="002238B1" w:rsidRPr="00701E0D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 xml:space="preserve">Il s’agit notamment d’agressions verbales ou physiques, de menaces, </w:t>
      </w:r>
      <w:r w:rsidR="00DE1F5A">
        <w:rPr>
          <w:rFonts w:ascii="Arial Narrow" w:eastAsia="Wingdings-Regular" w:hAnsi="Arial Narrow" w:cs="Garamond"/>
          <w:sz w:val="24"/>
          <w:szCs w:val="24"/>
        </w:rPr>
        <w:t>d’</w:t>
      </w:r>
      <w:r w:rsidRPr="008B0AB9">
        <w:rPr>
          <w:rFonts w:ascii="Arial Narrow" w:eastAsia="Wingdings-Regular" w:hAnsi="Arial Narrow" w:cs="Garamond"/>
          <w:sz w:val="24"/>
          <w:szCs w:val="24"/>
        </w:rPr>
        <w:t>interventions non justifiées</w:t>
      </w:r>
      <w:r w:rsidR="006344A1">
        <w:rPr>
          <w:rFonts w:ascii="Arial Narrow" w:eastAsia="Wingdings-Regular" w:hAnsi="Arial Narrow" w:cs="Garamond"/>
          <w:sz w:val="24"/>
          <w:szCs w:val="24"/>
        </w:rPr>
        <w:t xml:space="preserve"> des gymnastes et des accompagnants, </w:t>
      </w:r>
      <w:r w:rsidRPr="008B0AB9">
        <w:rPr>
          <w:rFonts w:ascii="Arial Narrow" w:eastAsia="Wingdings-Regular" w:hAnsi="Arial Narrow" w:cs="Garamond"/>
          <w:sz w:val="24"/>
          <w:szCs w:val="24"/>
        </w:rPr>
        <w:t>visant à semer</w:t>
      </w:r>
      <w:r w:rsidR="006F4CB3">
        <w:rPr>
          <w:rFonts w:ascii="Arial Narrow" w:eastAsia="Wingdings-Regular" w:hAnsi="Arial Narrow" w:cs="Garamond"/>
          <w:sz w:val="24"/>
          <w:szCs w:val="24"/>
        </w:rPr>
        <w:t xml:space="preserve"> le trouble dans l’enceinte du C</w:t>
      </w:r>
      <w:r w:rsidRPr="008B0AB9">
        <w:rPr>
          <w:rFonts w:ascii="Arial Narrow" w:eastAsia="Wingdings-Regular" w:hAnsi="Arial Narrow" w:cs="Garamond"/>
          <w:sz w:val="24"/>
          <w:szCs w:val="24"/>
        </w:rPr>
        <w:t>lub. Certains de ces agissements sont passibles de poursuites tant civiles que pénales.</w:t>
      </w:r>
    </w:p>
    <w:p w14:paraId="5E37D074" w14:textId="77777777" w:rsidR="006F4CB3" w:rsidRDefault="002238B1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Toutes les personnes, gymnastes ou non, doivent respecter les cadres sportifs, ainsi que les lieux et le matériel. Les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parents 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 xml:space="preserve">ou accompagnateurs (mineur ou majeur) ne doivent pas se déplacer sur les tapis, et utiliser </w:t>
      </w:r>
      <w:r w:rsidR="008D5A1A">
        <w:rPr>
          <w:rFonts w:ascii="Arial Narrow" w:eastAsia="Wingdings-Regular" w:hAnsi="Arial Narrow" w:cs="Garamond"/>
          <w:sz w:val="24"/>
          <w:szCs w:val="24"/>
        </w:rPr>
        <w:t>les agrès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>.</w:t>
      </w:r>
      <w:r w:rsidR="00DE1F5A">
        <w:rPr>
          <w:rFonts w:ascii="Arial Narrow" w:eastAsia="Wingdings-Regular" w:hAnsi="Arial Narrow" w:cs="Garamond"/>
          <w:sz w:val="24"/>
          <w:szCs w:val="24"/>
        </w:rPr>
        <w:t xml:space="preserve"> Les </w:t>
      </w:r>
      <w:r w:rsidR="00DE1F5A">
        <w:rPr>
          <w:rFonts w:ascii="Arial Narrow" w:eastAsia="Wingdings-Regular" w:hAnsi="Arial Narrow" w:cs="Garamond"/>
          <w:sz w:val="24"/>
          <w:szCs w:val="24"/>
        </w:rPr>
        <w:lastRenderedPageBreak/>
        <w:t>parents et accompagnateurs ne sont pas admis pendant les heures d’entraînement, sauf autorisations de l’entraîneur ou de l’animateur.</w:t>
      </w:r>
      <w:r w:rsidR="00F34650">
        <w:rPr>
          <w:rFonts w:ascii="Arial Narrow" w:eastAsia="Wingdings-Regular" w:hAnsi="Arial Narrow" w:cs="Garamond"/>
          <w:sz w:val="24"/>
          <w:szCs w:val="24"/>
        </w:rPr>
        <w:t xml:space="preserve"> </w:t>
      </w:r>
    </w:p>
    <w:p w14:paraId="3E2341C5" w14:textId="77777777" w:rsidR="006F4CB3" w:rsidRDefault="00ED5600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Concernant uniquement les séances Baby-Gym, la présence d'un parent pourrait être obligatoire (sur toute ou partie de l'année sportive) à la demande de l'entraineur en charge de ce groupe.</w:t>
      </w:r>
    </w:p>
    <w:p w14:paraId="13F54B91" w14:textId="77777777" w:rsidR="006F4CB3" w:rsidRDefault="006F4CB3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73098415" w14:textId="699F00F9" w:rsidR="00ED5600" w:rsidRPr="006F4CB3" w:rsidRDefault="00ED5600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Les vestiaires doivent rester propres et rangés à l'issue des entrainements.</w:t>
      </w:r>
    </w:p>
    <w:p w14:paraId="074DA9FB" w14:textId="77777777" w:rsidR="00E50AE4" w:rsidRDefault="00E50A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97EB103" w14:textId="77777777" w:rsidR="002238B1" w:rsidRPr="008B0AB9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Toute dégradation volonta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>ire par un adhérent</w:t>
      </w:r>
      <w:r w:rsidR="006344A1">
        <w:rPr>
          <w:rFonts w:ascii="Arial Narrow" w:eastAsia="Wingdings-Regular" w:hAnsi="Arial Narrow" w:cs="Garamond"/>
          <w:sz w:val="24"/>
          <w:szCs w:val="24"/>
        </w:rPr>
        <w:t xml:space="preserve"> ou un accompagnant</w:t>
      </w:r>
      <w:r w:rsidR="008B0AB9">
        <w:rPr>
          <w:rFonts w:ascii="Arial Narrow" w:eastAsia="Wingdings-Regular" w:hAnsi="Arial Narrow" w:cs="Garamond"/>
          <w:sz w:val="24"/>
          <w:szCs w:val="24"/>
        </w:rPr>
        <w:t xml:space="preserve">, 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constatée par 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 xml:space="preserve">un entraineur, animateur ou </w:t>
      </w:r>
      <w:r w:rsidR="000510A9">
        <w:rPr>
          <w:rFonts w:ascii="Arial Narrow" w:eastAsia="Wingdings-Regular" w:hAnsi="Arial Narrow" w:cs="Garamond"/>
          <w:sz w:val="24"/>
          <w:szCs w:val="24"/>
        </w:rPr>
        <w:t xml:space="preserve">membre 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 xml:space="preserve">du </w:t>
      </w:r>
      <w:r w:rsidR="000510A9">
        <w:rPr>
          <w:rFonts w:ascii="Arial Narrow" w:eastAsia="Wingdings-Regular" w:hAnsi="Arial Narrow" w:cs="Garamond"/>
          <w:sz w:val="24"/>
          <w:szCs w:val="24"/>
        </w:rPr>
        <w:t>bureau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 xml:space="preserve"> de Gym-club 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entraînera la 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>suspension de l’adhésion a</w:t>
      </w:r>
      <w:r w:rsidRPr="008B0AB9">
        <w:rPr>
          <w:rFonts w:ascii="Arial Narrow" w:eastAsia="Wingdings-Regular" w:hAnsi="Arial Narrow" w:cs="Garamond"/>
          <w:sz w:val="24"/>
          <w:szCs w:val="24"/>
        </w:rPr>
        <w:t>u club.</w:t>
      </w:r>
    </w:p>
    <w:p w14:paraId="1C59AE16" w14:textId="77777777" w:rsidR="00FD3131" w:rsidRPr="00FB3EAA" w:rsidRDefault="00FD3131" w:rsidP="006344A1">
      <w:pPr>
        <w:pStyle w:val="Paragraphedeliste1"/>
        <w:spacing w:after="0"/>
        <w:ind w:left="360"/>
        <w:rPr>
          <w:b/>
          <w:sz w:val="20"/>
          <w:szCs w:val="20"/>
        </w:rPr>
      </w:pPr>
    </w:p>
    <w:p w14:paraId="37784E58" w14:textId="77777777" w:rsidR="00F34650" w:rsidRDefault="00F34650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1D626355" w14:textId="77777777" w:rsidR="002238B1" w:rsidRPr="008B0AB9" w:rsidRDefault="00B3789D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>
        <w:rPr>
          <w:rFonts w:ascii="Arial Narrow" w:eastAsia="Wingdings-Regular" w:hAnsi="Arial Narrow" w:cs="Garamond-Bold"/>
          <w:b/>
          <w:bCs/>
          <w:sz w:val="24"/>
          <w:szCs w:val="24"/>
        </w:rPr>
        <w:t>Article 4</w:t>
      </w:r>
      <w:r w:rsidR="00701E0D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– La tenue des gymnastes</w:t>
      </w:r>
    </w:p>
    <w:p w14:paraId="628973CA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E2C0A43" w14:textId="77777777" w:rsidR="008D5A1A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Les bijoux</w:t>
      </w:r>
      <w:r w:rsidR="006344A1">
        <w:rPr>
          <w:rFonts w:ascii="Arial Narrow" w:eastAsia="Wingdings-Regular" w:hAnsi="Arial Narrow" w:cs="Garamond"/>
          <w:sz w:val="24"/>
          <w:szCs w:val="24"/>
        </w:rPr>
        <w:t xml:space="preserve">, </w:t>
      </w:r>
      <w:r w:rsidR="006344A1" w:rsidRPr="008B0AB9">
        <w:rPr>
          <w:rFonts w:ascii="Arial Narrow" w:eastAsia="Wingdings-Regular" w:hAnsi="Arial Narrow" w:cs="Garamond"/>
          <w:sz w:val="24"/>
          <w:szCs w:val="24"/>
        </w:rPr>
        <w:t>pouvant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6344A1" w:rsidRPr="008B0AB9">
        <w:rPr>
          <w:rFonts w:ascii="Arial Narrow" w:eastAsia="Wingdings-Regular" w:hAnsi="Arial Narrow" w:cs="Garamond"/>
          <w:sz w:val="24"/>
          <w:szCs w:val="24"/>
        </w:rPr>
        <w:t>entraîner une blessure lors de la pratique de la gymnastique,</w:t>
      </w:r>
      <w:r w:rsidR="006344A1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6344A1" w:rsidRPr="008B0AB9">
        <w:rPr>
          <w:rFonts w:ascii="Arial Narrow" w:eastAsia="Wingdings-Regular" w:hAnsi="Arial Narrow" w:cs="Garamond"/>
          <w:sz w:val="24"/>
          <w:szCs w:val="24"/>
        </w:rPr>
        <w:t>sont interdits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. </w:t>
      </w:r>
    </w:p>
    <w:p w14:paraId="0A928C2D" w14:textId="77777777" w:rsidR="00E91015" w:rsidRDefault="002238B1" w:rsidP="00E9101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Les cheveux doivent être attachés</w:t>
      </w:r>
      <w:r w:rsidR="006344A1">
        <w:rPr>
          <w:rFonts w:ascii="Arial Narrow" w:eastAsia="Wingdings-Regular" w:hAnsi="Arial Narrow" w:cs="Garamond"/>
          <w:sz w:val="24"/>
          <w:szCs w:val="24"/>
        </w:rPr>
        <w:t>, les pinces, serre-tête, et autre objet rigide dans la chevelure sont interdits, pour des raisons de sécurité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. </w:t>
      </w:r>
    </w:p>
    <w:p w14:paraId="33185A0A" w14:textId="1C73454E" w:rsidR="008D5A1A" w:rsidRDefault="006344A1" w:rsidP="00E9101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Les vêtements amples sont proscrits, nous conseillons une tenue de type justaucorps ou tee-shirt, et short ou leggings.</w:t>
      </w:r>
      <w:r w:rsidRPr="006344A1">
        <w:rPr>
          <w:rFonts w:ascii="Arial Narrow" w:eastAsia="Wingdings-Regular" w:hAnsi="Arial Narrow" w:cs="Garamond"/>
          <w:sz w:val="24"/>
          <w:szCs w:val="24"/>
        </w:rPr>
        <w:t xml:space="preserve"> </w:t>
      </w:r>
    </w:p>
    <w:p w14:paraId="1DF5F295" w14:textId="77777777" w:rsidR="006F4CB3" w:rsidRDefault="006344A1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 xml:space="preserve">Une bouteille d’eau </w:t>
      </w:r>
      <w:r w:rsidR="00441DA3">
        <w:rPr>
          <w:rFonts w:ascii="Arial Narrow" w:eastAsia="Wingdings-Regular" w:hAnsi="Arial Narrow" w:cs="Garamond"/>
          <w:sz w:val="24"/>
          <w:szCs w:val="24"/>
        </w:rPr>
        <w:t>(ou gourde de préférence)</w:t>
      </w:r>
      <w:r w:rsidR="00790201">
        <w:rPr>
          <w:rFonts w:ascii="Arial Narrow" w:eastAsia="Wingdings-Regular" w:hAnsi="Arial Narrow" w:cs="Garamond"/>
          <w:sz w:val="24"/>
          <w:szCs w:val="24"/>
        </w:rPr>
        <w:t xml:space="preserve"> </w:t>
      </w:r>
      <w:r>
        <w:rPr>
          <w:rFonts w:ascii="Arial Narrow" w:eastAsia="Wingdings-Regular" w:hAnsi="Arial Narrow" w:cs="Garamond"/>
          <w:sz w:val="24"/>
          <w:szCs w:val="24"/>
        </w:rPr>
        <w:t>à chaque entraînement est nécessaire.</w:t>
      </w:r>
    </w:p>
    <w:p w14:paraId="191346BA" w14:textId="7F67F7D2" w:rsidR="00ED5600" w:rsidRPr="006F4CB3" w:rsidRDefault="00ED5600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De la magnésie est à disposition des gymnastes, qu'ils doivent utiliser à bon escient</w:t>
      </w:r>
    </w:p>
    <w:p w14:paraId="74F3A9C5" w14:textId="77777777" w:rsidR="00E91015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Il est interdit de mâcher du chewing-gum</w:t>
      </w:r>
      <w:r w:rsidR="002A3930"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Pr="008B0AB9">
        <w:rPr>
          <w:rFonts w:ascii="Arial Narrow" w:eastAsia="Wingdings-Regular" w:hAnsi="Arial Narrow" w:cs="Garamond"/>
          <w:sz w:val="24"/>
          <w:szCs w:val="24"/>
        </w:rPr>
        <w:t>pendant les entraînements.</w:t>
      </w:r>
      <w:r w:rsidR="000510A9">
        <w:rPr>
          <w:rFonts w:ascii="Arial Narrow" w:eastAsia="Wingdings-Regular" w:hAnsi="Arial Narrow" w:cs="Garamond"/>
          <w:sz w:val="24"/>
          <w:szCs w:val="24"/>
        </w:rPr>
        <w:t xml:space="preserve"> </w:t>
      </w:r>
    </w:p>
    <w:p w14:paraId="42C4DE1B" w14:textId="77777777" w:rsidR="002A3930" w:rsidRDefault="002A3930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Il est interdit de boire ou de manger sur les tapis.</w:t>
      </w:r>
    </w:p>
    <w:p w14:paraId="15898F3F" w14:textId="77777777" w:rsidR="00072E91" w:rsidRDefault="005B56E0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Une mauvaise tenue du</w:t>
      </w:r>
      <w:r w:rsidR="00072E91">
        <w:rPr>
          <w:rFonts w:ascii="Arial Narrow" w:eastAsia="Wingdings-Regular" w:hAnsi="Arial Narrow" w:cs="Garamond"/>
          <w:sz w:val="24"/>
          <w:szCs w:val="24"/>
        </w:rPr>
        <w:t xml:space="preserve"> gymnaste peut entraîner une exclusion périodique aux entrainements.</w:t>
      </w:r>
    </w:p>
    <w:p w14:paraId="59492AC5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66FA9AF6" w14:textId="77777777" w:rsidR="00B449E4" w:rsidRDefault="00B449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13B228C3" w14:textId="77777777" w:rsidR="006F4CB3" w:rsidRDefault="00B3789D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>
        <w:rPr>
          <w:rFonts w:ascii="Arial Narrow" w:eastAsia="Wingdings-Regular" w:hAnsi="Arial Narrow" w:cs="Garamond-Bold"/>
          <w:b/>
          <w:bCs/>
          <w:sz w:val="24"/>
          <w:szCs w:val="24"/>
        </w:rPr>
        <w:t>Article 5</w:t>
      </w:r>
      <w:r w:rsidR="00701E0D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– Le vol et la perte d’objet de valeur</w:t>
      </w:r>
    </w:p>
    <w:p w14:paraId="0929C014" w14:textId="77777777" w:rsidR="006F4CB3" w:rsidRDefault="006F4CB3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06933E80" w14:textId="77777777" w:rsidR="006F4CB3" w:rsidRDefault="00ED5600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 xml:space="preserve">Il est fortement déconseillé de ramener des objets de valeur lors des entrainements et des compétitions. </w:t>
      </w:r>
      <w:r w:rsidRPr="006F4CB3">
        <w:rPr>
          <w:rFonts w:ascii="Arial Narrow" w:eastAsia="Wingdings-Regular" w:hAnsi="Arial Narrow" w:cs="Garamond"/>
          <w:b/>
          <w:sz w:val="24"/>
          <w:szCs w:val="24"/>
        </w:rPr>
        <w:t>Le Gym Club de Wavrin décline toute responsabilité en cas de perte ou de vol d'un objet</w:t>
      </w:r>
      <w:r w:rsidRPr="006F4CB3">
        <w:rPr>
          <w:rFonts w:ascii="Arial Narrow" w:eastAsia="Wingdings-Regular" w:hAnsi="Arial Narrow" w:cs="Garamond"/>
          <w:sz w:val="24"/>
          <w:szCs w:val="24"/>
        </w:rPr>
        <w:t xml:space="preserve"> et aucune réclamation ne pourra lui être adressée si un évènement de ce type venait à se produire.</w:t>
      </w:r>
    </w:p>
    <w:p w14:paraId="511768DC" w14:textId="77777777" w:rsidR="006F4CB3" w:rsidRDefault="006F4CB3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7EF1A86B" w14:textId="59D164DD" w:rsidR="00ED5600" w:rsidRPr="006F4CB3" w:rsidRDefault="00ED5600" w:rsidP="006F4C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Il en est de même pour les moyens de locomotion (trottinettes, vélos...) utilisés par les gymnastes pour se rendre aux entrainements.</w:t>
      </w:r>
    </w:p>
    <w:p w14:paraId="70DA92DE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0C414869" w14:textId="77777777" w:rsidR="00B449E4" w:rsidRDefault="00B449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3F839E11" w14:textId="77777777" w:rsidR="002238B1" w:rsidRPr="008B0AB9" w:rsidRDefault="002A3930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8B0AB9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Article </w:t>
      </w:r>
      <w:r w:rsidR="00B3789D">
        <w:rPr>
          <w:rFonts w:ascii="Arial Narrow" w:eastAsia="Wingdings-Regular" w:hAnsi="Arial Narrow" w:cs="Garamond-Bold"/>
          <w:b/>
          <w:bCs/>
          <w:sz w:val="24"/>
          <w:szCs w:val="24"/>
        </w:rPr>
        <w:t>6</w:t>
      </w:r>
      <w:r w:rsidR="00701E0D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– Les absences des gymnastes</w:t>
      </w:r>
    </w:p>
    <w:p w14:paraId="3753B550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215F8E50" w14:textId="77777777" w:rsidR="006344A1" w:rsidRDefault="006344A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Il est demandé aux gymnastes d’être le plus assidu possible lors des entraînement</w:t>
      </w:r>
      <w:r w:rsidR="00E621A1">
        <w:rPr>
          <w:rFonts w:ascii="Arial Narrow" w:eastAsia="Wingdings-Regular" w:hAnsi="Arial Narrow" w:cs="Garamond"/>
          <w:sz w:val="24"/>
          <w:szCs w:val="24"/>
        </w:rPr>
        <w:t>s.</w:t>
      </w:r>
    </w:p>
    <w:p w14:paraId="69E35B24" w14:textId="77777777" w:rsidR="002A3930" w:rsidRDefault="002A3930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 xml:space="preserve">Il est </w:t>
      </w:r>
      <w:r w:rsidR="00510C93">
        <w:rPr>
          <w:rFonts w:ascii="Arial Narrow" w:eastAsia="Wingdings-Regular" w:hAnsi="Arial Narrow" w:cs="Garamond"/>
          <w:sz w:val="24"/>
          <w:szCs w:val="24"/>
        </w:rPr>
        <w:t>demandé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aux parents ou responsabl</w:t>
      </w:r>
      <w:r w:rsidR="00E621A1">
        <w:rPr>
          <w:rFonts w:ascii="Arial Narrow" w:eastAsia="Wingdings-Regular" w:hAnsi="Arial Narrow" w:cs="Garamond"/>
          <w:sz w:val="24"/>
          <w:szCs w:val="24"/>
        </w:rPr>
        <w:t xml:space="preserve">e légal de prévenir l’entraîneur ou l’animateur </w:t>
      </w:r>
      <w:r w:rsidR="008D5A1A">
        <w:rPr>
          <w:rFonts w:ascii="Arial Narrow" w:eastAsia="Wingdings-Regular" w:hAnsi="Arial Narrow" w:cs="Garamond"/>
          <w:sz w:val="24"/>
          <w:szCs w:val="24"/>
        </w:rPr>
        <w:t>de toute absence d’une gymnaste (le numéro de téléphone est indiqué sur le document d’accueil).</w:t>
      </w:r>
    </w:p>
    <w:p w14:paraId="522C6A3D" w14:textId="77777777" w:rsidR="00510C93" w:rsidRDefault="00510C93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En cas d’absences répétitives injustifiées, l’association pourra être en mesure de ne pas réinscrire le gymnaste la saison suivante.</w:t>
      </w:r>
    </w:p>
    <w:p w14:paraId="0CF49129" w14:textId="77777777" w:rsidR="00DA2955" w:rsidRDefault="00DA2955" w:rsidP="00DA295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1D71940F" w14:textId="52B00301" w:rsidR="00E453FD" w:rsidRPr="00CE0DD8" w:rsidRDefault="00DA2955" w:rsidP="00DA295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>L</w:t>
      </w:r>
      <w:r w:rsidR="00E453FD" w:rsidRPr="008B0AB9">
        <w:rPr>
          <w:rFonts w:ascii="Arial Narrow" w:eastAsia="Wingdings-Regular" w:hAnsi="Arial Narrow" w:cs="Garamond"/>
          <w:sz w:val="24"/>
          <w:szCs w:val="24"/>
        </w:rPr>
        <w:t>e respect des horaires d’</w:t>
      </w:r>
      <w:r w:rsidR="00E453FD">
        <w:rPr>
          <w:rFonts w:ascii="Arial Narrow" w:eastAsia="Wingdings-Regular" w:hAnsi="Arial Narrow" w:cs="Garamond"/>
          <w:sz w:val="24"/>
          <w:szCs w:val="24"/>
        </w:rPr>
        <w:t>entraînement est impératif</w:t>
      </w:r>
      <w:r w:rsidR="00E453FD" w:rsidRPr="00CE0DD8">
        <w:rPr>
          <w:rFonts w:ascii="Arial Narrow" w:eastAsia="Wingdings-Regular" w:hAnsi="Arial Narrow" w:cs="Garamond"/>
          <w:sz w:val="24"/>
          <w:szCs w:val="24"/>
        </w:rPr>
        <w:t xml:space="preserve">. </w:t>
      </w:r>
      <w:r w:rsidRPr="00CE0DD8">
        <w:rPr>
          <w:rFonts w:ascii="Arial Narrow" w:eastAsia="Wingdings-Regular" w:hAnsi="Arial Narrow" w:cs="Garamond"/>
          <w:sz w:val="24"/>
          <w:szCs w:val="24"/>
        </w:rPr>
        <w:t>Pour rappel en cas d’absence des parents en fin de séance, la procédur</w:t>
      </w:r>
      <w:r w:rsidR="006F4CB3">
        <w:rPr>
          <w:rFonts w:ascii="Arial Narrow" w:eastAsia="Wingdings-Regular" w:hAnsi="Arial Narrow" w:cs="Garamond"/>
          <w:sz w:val="24"/>
          <w:szCs w:val="24"/>
        </w:rPr>
        <w:t>e</w:t>
      </w:r>
      <w:r w:rsidRPr="00CE0DD8">
        <w:rPr>
          <w:rFonts w:ascii="Arial Narrow" w:eastAsia="Wingdings-Regular" w:hAnsi="Arial Narrow" w:cs="Garamond"/>
          <w:sz w:val="24"/>
          <w:szCs w:val="24"/>
        </w:rPr>
        <w:t xml:space="preserve"> est de contacter la gendarmerie pour la prise en charge de l’enfant.</w:t>
      </w:r>
    </w:p>
    <w:p w14:paraId="2949C5D6" w14:textId="77777777" w:rsidR="00E453FD" w:rsidRPr="00CE0DD8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0E377A09" w14:textId="77777777" w:rsidR="00B449E4" w:rsidRPr="00CE0DD8" w:rsidRDefault="00B449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01517634" w14:textId="77777777" w:rsidR="00B449E4" w:rsidRPr="00CE0DD8" w:rsidRDefault="00B449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Article 8 – </w:t>
      </w:r>
      <w:r w:rsidR="00DA2955"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>En cas</w:t>
      </w:r>
      <w:r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d’urgence</w:t>
      </w:r>
    </w:p>
    <w:p w14:paraId="2D304E95" w14:textId="77777777" w:rsidR="00B449E4" w:rsidRPr="00CE0DD8" w:rsidRDefault="00B449E4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31436B9E" w14:textId="77777777" w:rsidR="00B449E4" w:rsidRPr="00CE0DD8" w:rsidRDefault="00B449E4" w:rsidP="00B449E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CE0DD8">
        <w:rPr>
          <w:rFonts w:ascii="Arial Narrow" w:eastAsia="Wingdings-Regular" w:hAnsi="Arial Narrow" w:cs="Garamond"/>
          <w:sz w:val="24"/>
          <w:szCs w:val="24"/>
        </w:rPr>
        <w:t>En cas d’urgence médicale, les responsables du Gym Club de Wavrin prendront les mesures nécessaires.</w:t>
      </w:r>
    </w:p>
    <w:p w14:paraId="0284684D" w14:textId="77777777" w:rsidR="00DA2955" w:rsidRPr="00CE0DD8" w:rsidRDefault="00DA2955" w:rsidP="00B449E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57012EE" w14:textId="77777777" w:rsidR="006F4CB3" w:rsidRDefault="00B449E4" w:rsidP="00B449E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CE0DD8">
        <w:rPr>
          <w:rFonts w:ascii="Arial Narrow" w:eastAsia="Wingdings-Regular" w:hAnsi="Arial Narrow" w:cs="Garamond"/>
          <w:sz w:val="24"/>
          <w:szCs w:val="24"/>
        </w:rPr>
        <w:t>Lors d’une urgence absolue, nous contactons les services d’urgence,</w:t>
      </w:r>
      <w:r w:rsidR="00DA2955" w:rsidRPr="00CE0DD8">
        <w:rPr>
          <w:rFonts w:ascii="Arial Narrow" w:eastAsia="Wingdings-Regular" w:hAnsi="Arial Narrow" w:cs="Garamond"/>
          <w:sz w:val="24"/>
          <w:szCs w:val="24"/>
        </w:rPr>
        <w:t xml:space="preserve"> qui </w:t>
      </w:r>
      <w:r w:rsidR="00CE0DD8" w:rsidRPr="00CE0DD8">
        <w:rPr>
          <w:rFonts w:ascii="Arial Narrow" w:eastAsia="Wingdings-Regular" w:hAnsi="Arial Narrow" w:cs="Garamond"/>
          <w:sz w:val="24"/>
          <w:szCs w:val="24"/>
        </w:rPr>
        <w:t>prendront</w:t>
      </w:r>
      <w:r w:rsidR="00DA2955" w:rsidRPr="00CE0DD8">
        <w:rPr>
          <w:rFonts w:ascii="Arial Narrow" w:eastAsia="Wingdings-Regular" w:hAnsi="Arial Narrow" w:cs="Garamond"/>
          <w:sz w:val="24"/>
          <w:szCs w:val="24"/>
        </w:rPr>
        <w:t xml:space="preserve"> en charge votre enfant. </w:t>
      </w:r>
    </w:p>
    <w:p w14:paraId="2CA21047" w14:textId="77931EEE" w:rsidR="00B449E4" w:rsidRPr="00CE0DD8" w:rsidRDefault="00DA2955" w:rsidP="00B449E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CE0DD8">
        <w:rPr>
          <w:rFonts w:ascii="Arial Narrow" w:eastAsia="Wingdings-Regular" w:hAnsi="Arial Narrow" w:cs="Garamond"/>
          <w:sz w:val="24"/>
          <w:szCs w:val="24"/>
        </w:rPr>
        <w:t>Veu</w:t>
      </w:r>
      <w:r w:rsidR="00B449E4" w:rsidRPr="00CE0DD8">
        <w:rPr>
          <w:rFonts w:ascii="Arial Narrow" w:eastAsia="Wingdings-Regular" w:hAnsi="Arial Narrow" w:cs="Garamond"/>
          <w:sz w:val="24"/>
          <w:szCs w:val="24"/>
        </w:rPr>
        <w:t>illez noter que</w:t>
      </w:r>
      <w:r w:rsidRPr="00CE0DD8">
        <w:rPr>
          <w:rFonts w:ascii="Arial Narrow" w:eastAsia="Wingdings-Regular" w:hAnsi="Arial Narrow" w:cs="Garamond"/>
          <w:sz w:val="24"/>
          <w:szCs w:val="24"/>
        </w:rPr>
        <w:t>, dans ce cas,</w:t>
      </w:r>
      <w:r w:rsidR="00B449E4" w:rsidRPr="00CE0DD8">
        <w:rPr>
          <w:rFonts w:ascii="Arial Narrow" w:eastAsia="Wingdings-Regular" w:hAnsi="Arial Narrow" w:cs="Garamond"/>
          <w:sz w:val="24"/>
          <w:szCs w:val="24"/>
        </w:rPr>
        <w:t xml:space="preserve"> les décisions d’examens, et d’interventions médicales ou chirurgicales (y compris les phases d’anesthésie et réanimation) seront prises par les professionnels de la santé.</w:t>
      </w:r>
    </w:p>
    <w:p w14:paraId="60573BC3" w14:textId="77777777" w:rsidR="00DA2955" w:rsidRPr="00CE0DD8" w:rsidRDefault="00DA2955" w:rsidP="00B449E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24F6D7CA" w14:textId="175C7410" w:rsidR="00DA2955" w:rsidRPr="00CE0DD8" w:rsidRDefault="006F4CB3" w:rsidP="00CE0DD8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 xml:space="preserve">Pour rappel, </w:t>
      </w:r>
      <w:r w:rsidR="00B449E4" w:rsidRPr="00CE0DD8">
        <w:rPr>
          <w:rFonts w:ascii="Arial Narrow" w:eastAsia="Wingdings-Regular" w:hAnsi="Arial Narrow" w:cs="Garamond"/>
          <w:sz w:val="24"/>
          <w:szCs w:val="24"/>
        </w:rPr>
        <w:t>nous ne pouvons pas accepter un enfant malade ou blessé</w:t>
      </w:r>
      <w:r w:rsidR="00DA2955" w:rsidRPr="00CE0DD8">
        <w:rPr>
          <w:rFonts w:ascii="Arial Narrow" w:eastAsia="Wingdings-Regular" w:hAnsi="Arial Narrow" w:cs="Garamond"/>
          <w:sz w:val="24"/>
          <w:szCs w:val="24"/>
        </w:rPr>
        <w:t>.</w:t>
      </w:r>
    </w:p>
    <w:p w14:paraId="2CC1252B" w14:textId="77777777" w:rsidR="00DA2955" w:rsidRPr="00CE0DD8" w:rsidRDefault="00DA2955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08BBB2B9" w14:textId="77777777" w:rsidR="00DA2955" w:rsidRPr="00CE0DD8" w:rsidRDefault="00DA2955" w:rsidP="00DA295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>Article 9 – Photographie</w:t>
      </w:r>
    </w:p>
    <w:p w14:paraId="23C41D5A" w14:textId="77777777" w:rsidR="00DA2955" w:rsidRPr="00CE0DD8" w:rsidRDefault="00DA2955" w:rsidP="00DA295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35A6DDBD" w14:textId="011F1A08" w:rsidR="0011549C" w:rsidRPr="00CE0DD8" w:rsidRDefault="00DA2955" w:rsidP="0011549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CE0DD8">
        <w:rPr>
          <w:rFonts w:ascii="Arial Narrow" w:eastAsia="Wingdings-Regular" w:hAnsi="Arial Narrow" w:cs="Garamond"/>
          <w:sz w:val="24"/>
          <w:szCs w:val="24"/>
        </w:rPr>
        <w:t>Des ph</w:t>
      </w:r>
      <w:r w:rsidR="00790201">
        <w:rPr>
          <w:rFonts w:ascii="Arial Narrow" w:eastAsia="Wingdings-Regular" w:hAnsi="Arial Narrow" w:cs="Garamond"/>
          <w:sz w:val="24"/>
          <w:szCs w:val="24"/>
        </w:rPr>
        <w:t>otos peuvent être prises</w:t>
      </w:r>
      <w:r w:rsidR="0011549C" w:rsidRPr="00CE0DD8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790201">
        <w:rPr>
          <w:rFonts w:ascii="Arial Narrow" w:eastAsia="Wingdings-Regular" w:hAnsi="Arial Narrow" w:cs="Garamond"/>
          <w:sz w:val="24"/>
          <w:szCs w:val="24"/>
        </w:rPr>
        <w:t>uniquement pendant les manifestations.</w:t>
      </w:r>
      <w:r w:rsidR="00B41336">
        <w:rPr>
          <w:rFonts w:ascii="Arial Narrow" w:eastAsia="Wingdings-Regular" w:hAnsi="Arial Narrow" w:cs="Garamond"/>
          <w:sz w:val="24"/>
          <w:szCs w:val="24"/>
        </w:rPr>
        <w:t xml:space="preserve"> Les photos ne seront donc pas autorisées pendant les entrainements.</w:t>
      </w:r>
    </w:p>
    <w:p w14:paraId="5D955F8B" w14:textId="77777777" w:rsidR="0011549C" w:rsidRPr="00CE0DD8" w:rsidRDefault="0011549C" w:rsidP="0011549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67F4710" w14:textId="62D25340" w:rsidR="0011549C" w:rsidRPr="00CE0DD8" w:rsidRDefault="00680860" w:rsidP="0011549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6F4CB3">
        <w:rPr>
          <w:rFonts w:ascii="Arial Narrow" w:eastAsia="Wingdings-Regular" w:hAnsi="Arial Narrow" w:cs="Garamond"/>
          <w:sz w:val="24"/>
          <w:szCs w:val="24"/>
        </w:rPr>
        <w:t>Certaines</w:t>
      </w:r>
      <w:r w:rsidR="0011549C" w:rsidRPr="006F4CB3">
        <w:rPr>
          <w:rFonts w:ascii="Arial Narrow" w:eastAsia="Wingdings-Regular" w:hAnsi="Arial Narrow" w:cs="Garamond"/>
          <w:sz w:val="24"/>
          <w:szCs w:val="24"/>
        </w:rPr>
        <w:t xml:space="preserve"> photos </w:t>
      </w:r>
      <w:r w:rsidR="006F4CB3" w:rsidRPr="006F4CB3">
        <w:rPr>
          <w:rFonts w:ascii="Arial Narrow" w:eastAsia="Wingdings-Regular" w:hAnsi="Arial Narrow" w:cs="Garamond"/>
          <w:sz w:val="24"/>
          <w:szCs w:val="24"/>
        </w:rPr>
        <w:t>prises par les membres du C</w:t>
      </w:r>
      <w:r w:rsidRPr="006F4CB3">
        <w:rPr>
          <w:rFonts w:ascii="Arial Narrow" w:eastAsia="Wingdings-Regular" w:hAnsi="Arial Narrow" w:cs="Garamond"/>
          <w:sz w:val="24"/>
          <w:szCs w:val="24"/>
        </w:rPr>
        <w:t xml:space="preserve">lub peuvent être publiées </w:t>
      </w:r>
      <w:r w:rsidR="0011549C" w:rsidRPr="006F4CB3">
        <w:rPr>
          <w:rFonts w:ascii="Arial Narrow" w:eastAsia="Wingdings-Regular" w:hAnsi="Arial Narrow" w:cs="Garamond"/>
          <w:sz w:val="24"/>
          <w:szCs w:val="24"/>
        </w:rPr>
        <w:t>sur notre tableau d’affichage,</w:t>
      </w:r>
      <w:r w:rsidR="00CE0DD8" w:rsidRPr="006F4CB3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6F4CB3" w:rsidRPr="006F4CB3">
        <w:rPr>
          <w:rFonts w:ascii="Arial Narrow" w:eastAsia="Wingdings-Regular" w:hAnsi="Arial Narrow" w:cs="Garamond"/>
          <w:sz w:val="24"/>
          <w:szCs w:val="24"/>
        </w:rPr>
        <w:t xml:space="preserve">sur notre </w:t>
      </w:r>
      <w:r w:rsidR="006F4CB3">
        <w:rPr>
          <w:rFonts w:ascii="Arial Narrow" w:eastAsia="Wingdings-Regular" w:hAnsi="Arial Narrow" w:cs="Garamond"/>
          <w:sz w:val="24"/>
          <w:szCs w:val="24"/>
        </w:rPr>
        <w:t>site I</w:t>
      </w:r>
      <w:r w:rsidR="00CE0DD8" w:rsidRPr="006F4CB3">
        <w:rPr>
          <w:rFonts w:ascii="Arial Narrow" w:eastAsia="Wingdings-Regular" w:hAnsi="Arial Narrow" w:cs="Garamond"/>
          <w:sz w:val="24"/>
          <w:szCs w:val="24"/>
        </w:rPr>
        <w:t>nternet</w:t>
      </w:r>
      <w:r w:rsidR="00CE0DD8">
        <w:rPr>
          <w:rFonts w:ascii="Arial Narrow" w:eastAsia="Wingdings-Regular" w:hAnsi="Arial Narrow" w:cs="Garamond"/>
          <w:sz w:val="24"/>
          <w:szCs w:val="24"/>
        </w:rPr>
        <w:t>,</w:t>
      </w:r>
      <w:r w:rsidR="006F4CB3">
        <w:rPr>
          <w:rFonts w:ascii="Arial Narrow" w:eastAsia="Wingdings-Regular" w:hAnsi="Arial Narrow" w:cs="Garamond"/>
          <w:sz w:val="24"/>
          <w:szCs w:val="24"/>
        </w:rPr>
        <w:t xml:space="preserve"> sur notre page F</w:t>
      </w:r>
      <w:r w:rsidR="0011549C" w:rsidRPr="00CE0DD8">
        <w:rPr>
          <w:rFonts w:ascii="Arial Narrow" w:eastAsia="Wingdings-Regular" w:hAnsi="Arial Narrow" w:cs="Garamond"/>
          <w:sz w:val="24"/>
          <w:szCs w:val="24"/>
        </w:rPr>
        <w:t>acebook</w:t>
      </w:r>
      <w:r w:rsidR="006F4CB3">
        <w:rPr>
          <w:rFonts w:ascii="Arial Narrow" w:eastAsia="Wingdings-Regular" w:hAnsi="Arial Narrow" w:cs="Garamond"/>
          <w:sz w:val="24"/>
          <w:szCs w:val="24"/>
        </w:rPr>
        <w:t xml:space="preserve"> (Gym Club Wavrin) (Groupe </w:t>
      </w:r>
      <w:r w:rsidR="0011549C" w:rsidRPr="00CE0DD8">
        <w:rPr>
          <w:rFonts w:ascii="Arial Narrow" w:eastAsia="Wingdings-Regular" w:hAnsi="Arial Narrow" w:cs="Garamond"/>
          <w:sz w:val="24"/>
          <w:szCs w:val="24"/>
        </w:rPr>
        <w:t>« fermé »</w:t>
      </w:r>
      <w:r w:rsidR="006F4CB3">
        <w:rPr>
          <w:rFonts w:ascii="Arial Narrow" w:eastAsia="Wingdings-Regular" w:hAnsi="Arial Narrow" w:cs="Garamond"/>
          <w:sz w:val="24"/>
          <w:szCs w:val="24"/>
        </w:rPr>
        <w:t>)</w:t>
      </w:r>
      <w:r w:rsidR="0011549C" w:rsidRPr="00CE0DD8">
        <w:rPr>
          <w:rFonts w:ascii="Arial Narrow" w:eastAsia="Wingdings-Regular" w:hAnsi="Arial Narrow" w:cs="Garamond"/>
          <w:sz w:val="24"/>
          <w:szCs w:val="24"/>
        </w:rPr>
        <w:t>, mais éga</w:t>
      </w:r>
      <w:r w:rsidR="006F4CB3">
        <w:rPr>
          <w:rFonts w:ascii="Arial Narrow" w:eastAsia="Wingdings-Regular" w:hAnsi="Arial Narrow" w:cs="Garamond"/>
          <w:sz w:val="24"/>
          <w:szCs w:val="24"/>
        </w:rPr>
        <w:t>lement lors de publications d’articles par</w:t>
      </w:r>
      <w:r w:rsidR="00D0285C">
        <w:rPr>
          <w:rFonts w:ascii="Arial Narrow" w:eastAsia="Wingdings-Regular" w:hAnsi="Arial Narrow" w:cs="Garamond"/>
          <w:sz w:val="24"/>
          <w:szCs w:val="24"/>
        </w:rPr>
        <w:t xml:space="preserve"> la c</w:t>
      </w:r>
      <w:r w:rsidR="0011549C" w:rsidRPr="00CE0DD8">
        <w:rPr>
          <w:rFonts w:ascii="Arial Narrow" w:eastAsia="Wingdings-Regular" w:hAnsi="Arial Narrow" w:cs="Garamond"/>
          <w:sz w:val="24"/>
          <w:szCs w:val="24"/>
        </w:rPr>
        <w:t>ommune</w:t>
      </w:r>
      <w:r w:rsidR="00D0285C">
        <w:rPr>
          <w:rFonts w:ascii="Arial Narrow" w:eastAsia="Wingdings-Regular" w:hAnsi="Arial Narrow" w:cs="Garamond"/>
          <w:sz w:val="24"/>
          <w:szCs w:val="24"/>
        </w:rPr>
        <w:t xml:space="preserve"> de Wavrin</w:t>
      </w:r>
      <w:r w:rsidR="0011549C" w:rsidRPr="00CE0DD8">
        <w:rPr>
          <w:rFonts w:ascii="Arial Narrow" w:eastAsia="Wingdings-Regular" w:hAnsi="Arial Narrow" w:cs="Garamond"/>
          <w:sz w:val="24"/>
          <w:szCs w:val="24"/>
        </w:rPr>
        <w:t>.</w:t>
      </w:r>
    </w:p>
    <w:p w14:paraId="1BD61C69" w14:textId="77777777" w:rsidR="0011549C" w:rsidRPr="00CE0DD8" w:rsidRDefault="0011549C" w:rsidP="0011549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000CBBB2" w14:textId="20404CD8" w:rsidR="0011549C" w:rsidRPr="00CE0DD8" w:rsidRDefault="0011549C" w:rsidP="0011549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CE0DD8">
        <w:rPr>
          <w:rFonts w:ascii="Arial Narrow" w:eastAsia="Wingdings-Regular" w:hAnsi="Arial Narrow" w:cs="Garamond"/>
          <w:sz w:val="24"/>
          <w:szCs w:val="24"/>
        </w:rPr>
        <w:t xml:space="preserve">Les photos prises </w:t>
      </w:r>
      <w:r w:rsidR="00680860">
        <w:rPr>
          <w:rFonts w:ascii="Arial Narrow" w:eastAsia="Wingdings-Regular" w:hAnsi="Arial Narrow" w:cs="Garamond"/>
          <w:sz w:val="24"/>
          <w:szCs w:val="24"/>
        </w:rPr>
        <w:t xml:space="preserve">(possibles uniquement lors des manifestations) </w:t>
      </w:r>
      <w:r w:rsidRPr="00CE0DD8">
        <w:rPr>
          <w:rFonts w:ascii="Arial Narrow" w:eastAsia="Wingdings-Regular" w:hAnsi="Arial Narrow" w:cs="Garamond"/>
          <w:sz w:val="24"/>
          <w:szCs w:val="24"/>
        </w:rPr>
        <w:t>par les parents sont sous la responsabilité de ceux-ci lors d’une diffusion publique.</w:t>
      </w:r>
    </w:p>
    <w:p w14:paraId="03893D16" w14:textId="77777777" w:rsidR="00DA2955" w:rsidRPr="00CE0DD8" w:rsidRDefault="00DA2955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42F928EB" w14:textId="77777777" w:rsidR="0011549C" w:rsidRPr="00CE0DD8" w:rsidRDefault="0011549C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</w:p>
    <w:p w14:paraId="6BA3A225" w14:textId="77777777" w:rsidR="00E453FD" w:rsidRPr="00CE0DD8" w:rsidRDefault="00DA2955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-Bold"/>
          <w:b/>
          <w:bCs/>
          <w:sz w:val="24"/>
          <w:szCs w:val="24"/>
        </w:rPr>
      </w:pPr>
      <w:r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>Article 10</w:t>
      </w:r>
      <w:r w:rsidR="00E453FD"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</w:t>
      </w:r>
      <w:r w:rsidR="00701E0D"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>– Les compétitions</w:t>
      </w:r>
      <w:r w:rsidR="00E621A1" w:rsidRPr="00CE0DD8">
        <w:rPr>
          <w:rFonts w:ascii="Arial Narrow" w:eastAsia="Wingdings-Regular" w:hAnsi="Arial Narrow" w:cs="Garamond-Bold"/>
          <w:b/>
          <w:bCs/>
          <w:sz w:val="24"/>
          <w:szCs w:val="24"/>
        </w:rPr>
        <w:t xml:space="preserve"> officielles en Ufolep</w:t>
      </w:r>
    </w:p>
    <w:p w14:paraId="7F9046D8" w14:textId="77777777" w:rsidR="00E453FD" w:rsidRDefault="00E453FD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5CFAD1C4" w14:textId="05619496" w:rsidR="00E453FD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 xml:space="preserve">Les </w:t>
      </w:r>
      <w:r w:rsidR="008B0AB9" w:rsidRPr="008B0AB9">
        <w:rPr>
          <w:rFonts w:ascii="Arial Narrow" w:eastAsia="Wingdings-Regular" w:hAnsi="Arial Narrow" w:cs="Garamond"/>
          <w:sz w:val="24"/>
          <w:szCs w:val="24"/>
        </w:rPr>
        <w:t>gymnastes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inscrits en compétition</w:t>
      </w:r>
      <w:r w:rsidR="00D0285C">
        <w:rPr>
          <w:rFonts w:ascii="Arial Narrow" w:eastAsia="Wingdings-Regular" w:hAnsi="Arial Narrow" w:cs="Garamond"/>
          <w:sz w:val="24"/>
          <w:szCs w:val="24"/>
        </w:rPr>
        <w:t>s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D0285C">
        <w:rPr>
          <w:rFonts w:ascii="Arial Narrow" w:eastAsia="Wingdings-Regular" w:hAnsi="Arial Narrow" w:cs="Garamond"/>
          <w:sz w:val="24"/>
          <w:szCs w:val="24"/>
        </w:rPr>
        <w:t xml:space="preserve">officielles </w:t>
      </w:r>
      <w:r w:rsidR="00E621A1">
        <w:rPr>
          <w:rFonts w:ascii="Arial Narrow" w:eastAsia="Wingdings-Regular" w:hAnsi="Arial Narrow" w:cs="Garamond"/>
          <w:sz w:val="24"/>
          <w:szCs w:val="24"/>
        </w:rPr>
        <w:t xml:space="preserve">Ufolep </w:t>
      </w:r>
      <w:r w:rsidR="00D0285C">
        <w:rPr>
          <w:rFonts w:ascii="Arial Narrow" w:eastAsia="Wingdings-Regular" w:hAnsi="Arial Narrow" w:cs="Garamond"/>
          <w:sz w:val="24"/>
          <w:szCs w:val="24"/>
        </w:rPr>
        <w:t>ont l’obligation de suivre leurs entraînements et de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participer</w:t>
      </w:r>
      <w:r w:rsidR="008B0AB9"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8D5A1A">
        <w:rPr>
          <w:rFonts w:ascii="Arial Narrow" w:eastAsia="Wingdings-Regular" w:hAnsi="Arial Narrow" w:cs="Garamond"/>
          <w:sz w:val="24"/>
          <w:szCs w:val="24"/>
        </w:rPr>
        <w:t>aux compétitions.</w:t>
      </w:r>
    </w:p>
    <w:p w14:paraId="1D4E2B70" w14:textId="3971FB00" w:rsidR="002238B1" w:rsidRPr="008B0AB9" w:rsidRDefault="002238B1" w:rsidP="00254BC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La tenue pour la compétition est obligatoire</w:t>
      </w:r>
      <w:r w:rsidR="00254BC1">
        <w:rPr>
          <w:rFonts w:ascii="Arial Narrow" w:eastAsia="Wingdings-Regular" w:hAnsi="Arial Narrow" w:cs="Garamond"/>
          <w:sz w:val="24"/>
          <w:szCs w:val="24"/>
        </w:rPr>
        <w:t>. L</w:t>
      </w:r>
      <w:r w:rsidR="00D0285C">
        <w:rPr>
          <w:rFonts w:ascii="Arial Narrow" w:eastAsia="Wingdings-Regular" w:hAnsi="Arial Narrow" w:cs="Garamond"/>
          <w:sz w:val="24"/>
          <w:szCs w:val="24"/>
        </w:rPr>
        <w:t xml:space="preserve">e justaucorps est </w:t>
      </w:r>
      <w:r w:rsidR="00E621A1">
        <w:rPr>
          <w:rFonts w:ascii="Arial Narrow" w:eastAsia="Wingdings-Regular" w:hAnsi="Arial Narrow" w:cs="Garamond"/>
          <w:sz w:val="24"/>
          <w:szCs w:val="24"/>
        </w:rPr>
        <w:t xml:space="preserve">prêté par le club, </w:t>
      </w:r>
      <w:r w:rsidR="00254BC1">
        <w:rPr>
          <w:rFonts w:ascii="Arial Narrow" w:eastAsia="Wingdings-Regular" w:hAnsi="Arial Narrow" w:cs="Garamond"/>
          <w:sz w:val="24"/>
          <w:szCs w:val="24"/>
        </w:rPr>
        <w:t>un chèque de caution d’un montant de 75€ vous sera demandé en dépôt. Nous vous demandons de suivre les recommandations d’entretien (lavage à la main, ni lavage ni séchage en machine)</w:t>
      </w:r>
    </w:p>
    <w:p w14:paraId="5AE53C5B" w14:textId="77777777" w:rsidR="00701E0D" w:rsidRPr="00701E0D" w:rsidRDefault="002238B1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 w:rsidRPr="008B0AB9">
        <w:rPr>
          <w:rFonts w:ascii="Arial Narrow" w:eastAsia="Wingdings-Regular" w:hAnsi="Arial Narrow" w:cs="Garamond"/>
          <w:sz w:val="24"/>
          <w:szCs w:val="24"/>
        </w:rPr>
        <w:t>Lors des déplacements, les gymnastes (même majeurs), sont sous la responsabil</w:t>
      </w:r>
      <w:r w:rsidR="00E453FD">
        <w:rPr>
          <w:rFonts w:ascii="Arial Narrow" w:eastAsia="Wingdings-Regular" w:hAnsi="Arial Narrow" w:cs="Garamond"/>
          <w:sz w:val="24"/>
          <w:szCs w:val="24"/>
        </w:rPr>
        <w:t>ité de leur entraîneur</w:t>
      </w:r>
      <w:r w:rsidRPr="008B0AB9">
        <w:rPr>
          <w:rFonts w:ascii="Arial Narrow" w:eastAsia="Wingdings-Regular" w:hAnsi="Arial Narrow" w:cs="Garamond"/>
          <w:sz w:val="24"/>
          <w:szCs w:val="24"/>
        </w:rPr>
        <w:t>. En</w:t>
      </w:r>
      <w:r w:rsidR="008B0AB9"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aucun cas, </w:t>
      </w:r>
      <w:r w:rsidR="005B56E0">
        <w:rPr>
          <w:rFonts w:ascii="Arial Narrow" w:eastAsia="Wingdings-Regular" w:hAnsi="Arial Narrow" w:cs="Garamond"/>
          <w:sz w:val="24"/>
          <w:szCs w:val="24"/>
        </w:rPr>
        <w:t>ils</w:t>
      </w:r>
      <w:r w:rsidRPr="008B0AB9">
        <w:rPr>
          <w:rFonts w:ascii="Arial Narrow" w:eastAsia="Wingdings-Regular" w:hAnsi="Arial Narrow" w:cs="Garamond"/>
          <w:sz w:val="24"/>
          <w:szCs w:val="24"/>
        </w:rPr>
        <w:t xml:space="preserve"> ne sont autorisés à sortir seuls. </w:t>
      </w:r>
    </w:p>
    <w:p w14:paraId="28F6B7EF" w14:textId="77777777" w:rsidR="00D0285C" w:rsidRDefault="00D0285C" w:rsidP="00927865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3B070329" w14:textId="0FABCBDC" w:rsidR="00D0285C" w:rsidRDefault="005B56E0" w:rsidP="00D0285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eastAsia="Wingdings-Regular" w:hAnsi="Arial Narrow" w:cs="Garamond"/>
          <w:sz w:val="24"/>
          <w:szCs w:val="24"/>
        </w:rPr>
        <w:t xml:space="preserve">L’absence </w:t>
      </w:r>
      <w:r w:rsidR="00254BC1">
        <w:rPr>
          <w:rFonts w:ascii="Arial Narrow" w:eastAsia="Wingdings-Regular" w:hAnsi="Arial Narrow" w:cs="Garamond"/>
          <w:sz w:val="24"/>
          <w:szCs w:val="24"/>
        </w:rPr>
        <w:t xml:space="preserve">injustifiée </w:t>
      </w:r>
      <w:r>
        <w:rPr>
          <w:rFonts w:ascii="Arial Narrow" w:eastAsia="Wingdings-Regular" w:hAnsi="Arial Narrow" w:cs="Garamond"/>
          <w:sz w:val="24"/>
          <w:szCs w:val="24"/>
        </w:rPr>
        <w:t xml:space="preserve">d’un </w:t>
      </w:r>
      <w:r w:rsidR="002238B1" w:rsidRPr="008B0AB9">
        <w:rPr>
          <w:rFonts w:ascii="Arial Narrow" w:eastAsia="Wingdings-Regular" w:hAnsi="Arial Narrow" w:cs="Garamond"/>
          <w:sz w:val="24"/>
          <w:szCs w:val="24"/>
        </w:rPr>
        <w:t>gymnaste à une compétition sera sanctionnée : le</w:t>
      </w:r>
      <w:r w:rsidR="008B0AB9" w:rsidRPr="008B0AB9">
        <w:rPr>
          <w:rFonts w:ascii="Arial Narrow" w:eastAsia="Wingdings-Regular" w:hAnsi="Arial Narrow" w:cs="Garamond"/>
          <w:sz w:val="24"/>
          <w:szCs w:val="24"/>
        </w:rPr>
        <w:t xml:space="preserve"> </w:t>
      </w:r>
      <w:r w:rsidR="002238B1" w:rsidRPr="008B0AB9">
        <w:rPr>
          <w:rFonts w:ascii="Arial Narrow" w:eastAsia="Wingdings-Regular" w:hAnsi="Arial Narrow" w:cs="Garamond"/>
          <w:sz w:val="24"/>
          <w:szCs w:val="24"/>
        </w:rPr>
        <w:t>gymnaste sera redevable du montant de l’engagement prévu pour la compétition</w:t>
      </w:r>
      <w:r w:rsidR="00680860">
        <w:rPr>
          <w:rFonts w:ascii="Arial Narrow" w:eastAsia="Wingdings-Regular" w:hAnsi="Arial Narrow" w:cs="Garamond"/>
          <w:sz w:val="24"/>
          <w:szCs w:val="24"/>
        </w:rPr>
        <w:t xml:space="preserve"> (pour info 75€ en 2022)</w:t>
      </w:r>
      <w:r w:rsidR="002238B1" w:rsidRPr="008B0AB9">
        <w:rPr>
          <w:rFonts w:ascii="Arial Narrow" w:eastAsia="Wingdings-Regular" w:hAnsi="Arial Narrow" w:cs="Garamond"/>
          <w:sz w:val="24"/>
          <w:szCs w:val="24"/>
        </w:rPr>
        <w:t xml:space="preserve">, et en cas de </w:t>
      </w:r>
      <w:r w:rsidR="00D0285C" w:rsidRPr="008B0AB9">
        <w:rPr>
          <w:rFonts w:ascii="Arial Narrow" w:eastAsia="Wingdings-Regular" w:hAnsi="Arial Narrow" w:cs="Garamond"/>
          <w:sz w:val="24"/>
          <w:szCs w:val="24"/>
        </w:rPr>
        <w:t>non-respect</w:t>
      </w:r>
      <w:r w:rsidR="002238B1" w:rsidRPr="008B0AB9">
        <w:rPr>
          <w:rFonts w:ascii="Arial Narrow" w:eastAsia="Wingdings-Regular" w:hAnsi="Arial Narrow" w:cs="Garamond"/>
          <w:sz w:val="24"/>
          <w:szCs w:val="24"/>
        </w:rPr>
        <w:t xml:space="preserve"> de cette clause, </w:t>
      </w:r>
      <w:r>
        <w:rPr>
          <w:rFonts w:ascii="Arial Narrow" w:eastAsia="Wingdings-Regular" w:hAnsi="Arial Narrow" w:cs="Garamond"/>
          <w:sz w:val="24"/>
          <w:szCs w:val="24"/>
        </w:rPr>
        <w:t>il</w:t>
      </w:r>
      <w:r w:rsidR="008B0AB9" w:rsidRPr="008B0AB9">
        <w:rPr>
          <w:rFonts w:ascii="Arial Narrow" w:eastAsia="Wingdings-Regular" w:hAnsi="Arial Narrow" w:cs="Garamond"/>
          <w:sz w:val="24"/>
          <w:szCs w:val="24"/>
        </w:rPr>
        <w:t xml:space="preserve"> sera suspendu.</w:t>
      </w:r>
    </w:p>
    <w:p w14:paraId="03B29389" w14:textId="77777777" w:rsidR="00D0285C" w:rsidRDefault="00D0285C" w:rsidP="00D0285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</w:p>
    <w:p w14:paraId="42F4206A" w14:textId="77777777" w:rsidR="008D5A1A" w:rsidRDefault="008D5A1A" w:rsidP="00254BC1">
      <w:pPr>
        <w:autoSpaceDE w:val="0"/>
        <w:autoSpaceDN w:val="0"/>
        <w:adjustRightInd w:val="0"/>
        <w:spacing w:after="0" w:line="240" w:lineRule="auto"/>
        <w:ind w:right="-567"/>
        <w:rPr>
          <w:rFonts w:ascii="Arial Narrow" w:eastAsia="Wingdings-Regular" w:hAnsi="Arial Narrow" w:cs="Garamond"/>
        </w:rPr>
      </w:pPr>
    </w:p>
    <w:p w14:paraId="2A8C5D3F" w14:textId="77777777" w:rsidR="0011549C" w:rsidRDefault="0011549C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</w:rPr>
      </w:pPr>
    </w:p>
    <w:p w14:paraId="65E21273" w14:textId="77777777" w:rsidR="0011549C" w:rsidRDefault="0011549C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</w:rPr>
      </w:pPr>
      <w:r>
        <w:rPr>
          <w:rFonts w:ascii="Arial Narrow" w:eastAsia="Wingdings-Regular" w:hAnsi="Arial Narrow" w:cs="Garamond"/>
        </w:rPr>
        <w:t>----------------------------------------------------------------------------------------------------------------------------------------------------------------------</w:t>
      </w:r>
    </w:p>
    <w:p w14:paraId="2CEABA71" w14:textId="77777777" w:rsidR="0011549C" w:rsidRDefault="0011549C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</w:rPr>
      </w:pPr>
    </w:p>
    <w:p w14:paraId="43FF53C6" w14:textId="77777777" w:rsidR="0011549C" w:rsidRDefault="0011549C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</w:rPr>
      </w:pPr>
    </w:p>
    <w:p w14:paraId="353D9AC9" w14:textId="77777777" w:rsidR="00FD3131" w:rsidRPr="00FD3131" w:rsidRDefault="00FD3131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  <w:b/>
        </w:rPr>
      </w:pPr>
      <w:r w:rsidRPr="00FD3131">
        <w:rPr>
          <w:rFonts w:ascii="Arial Narrow" w:eastAsia="Wingdings-Regular" w:hAnsi="Arial Narrow" w:cs="Garamond"/>
          <w:b/>
        </w:rPr>
        <w:t xml:space="preserve">Fait en 2 exemplaires, un exemplaire pour </w:t>
      </w:r>
      <w:r w:rsidR="005B56E0">
        <w:rPr>
          <w:rFonts w:ascii="Arial Narrow" w:eastAsia="Wingdings-Regular" w:hAnsi="Arial Narrow" w:cs="Garamond"/>
          <w:b/>
        </w:rPr>
        <w:t>le</w:t>
      </w:r>
      <w:r w:rsidRPr="00FD3131">
        <w:rPr>
          <w:rFonts w:ascii="Arial Narrow" w:eastAsia="Wingdings-Regular" w:hAnsi="Arial Narrow" w:cs="Garamond"/>
          <w:b/>
        </w:rPr>
        <w:t xml:space="preserve"> gymnaste, un exemplaire pour le Gym Club Wavrin.</w:t>
      </w:r>
    </w:p>
    <w:p w14:paraId="1767F247" w14:textId="77777777" w:rsidR="00FD3131" w:rsidRPr="00B3789D" w:rsidRDefault="00FD3131" w:rsidP="00FD313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 Narrow" w:eastAsia="Wingdings-Regular" w:hAnsi="Arial Narrow" w:cs="Garamond"/>
        </w:rPr>
      </w:pPr>
    </w:p>
    <w:p w14:paraId="09C65ECB" w14:textId="77777777" w:rsidR="00B3789D" w:rsidRDefault="00D736E3" w:rsidP="00927865">
      <w:pPr>
        <w:spacing w:before="60" w:after="0" w:line="240" w:lineRule="auto"/>
        <w:ind w:left="-567" w:right="-567"/>
        <w:rPr>
          <w:rFonts w:ascii="Arial Narrow" w:hAnsi="Arial Narrow"/>
        </w:rPr>
      </w:pPr>
      <w:r>
        <w:rPr>
          <w:rFonts w:ascii="Arial Narrow" w:hAnsi="Arial Narrow"/>
        </w:rPr>
        <w:t>Madame, Monsieur</w:t>
      </w:r>
      <w:r w:rsidR="00B3789D">
        <w:rPr>
          <w:rFonts w:ascii="Arial Narrow" w:hAnsi="Arial Narrow"/>
        </w:rPr>
        <w:t xml:space="preserve"> </w:t>
      </w:r>
      <w:r w:rsidR="00FD3131">
        <w:rPr>
          <w:rFonts w:ascii="Arial Narrow" w:hAnsi="Arial Narrow"/>
        </w:rPr>
        <w:t>………..……..…………………</w:t>
      </w:r>
      <w:r w:rsidR="00B3789D">
        <w:rPr>
          <w:rFonts w:ascii="Arial Narrow" w:hAnsi="Arial Narrow"/>
        </w:rPr>
        <w:t>,</w:t>
      </w:r>
      <w:r w:rsidR="00FD31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parents</w:t>
      </w:r>
      <w:r w:rsidR="00171D14">
        <w:rPr>
          <w:rFonts w:ascii="Arial Narrow" w:hAnsi="Arial Narrow"/>
        </w:rPr>
        <w:t xml:space="preserve"> ou responsables du</w:t>
      </w:r>
      <w:r w:rsidR="00FD3131">
        <w:rPr>
          <w:rFonts w:ascii="Arial Narrow" w:hAnsi="Arial Narrow"/>
        </w:rPr>
        <w:t xml:space="preserve"> gymnaste………………………………….. ……………………..……….., r</w:t>
      </w:r>
      <w:r>
        <w:rPr>
          <w:rFonts w:ascii="Arial Narrow" w:hAnsi="Arial Narrow"/>
        </w:rPr>
        <w:t>econnaissen</w:t>
      </w:r>
      <w:r w:rsidR="00B3789D" w:rsidRPr="00B3789D">
        <w:rPr>
          <w:rFonts w:ascii="Arial Narrow" w:hAnsi="Arial Narrow"/>
        </w:rPr>
        <w:t>t avo</w:t>
      </w:r>
      <w:r w:rsidR="00FD3131">
        <w:rPr>
          <w:rFonts w:ascii="Arial Narrow" w:hAnsi="Arial Narrow"/>
        </w:rPr>
        <w:t>ir pris connaissance du présent</w:t>
      </w:r>
      <w:r>
        <w:rPr>
          <w:rFonts w:ascii="Arial Narrow" w:hAnsi="Arial Narrow"/>
        </w:rPr>
        <w:t xml:space="preserve"> r</w:t>
      </w:r>
      <w:r w:rsidR="00B3789D" w:rsidRPr="00B3789D">
        <w:rPr>
          <w:rFonts w:ascii="Arial Narrow" w:hAnsi="Arial Narrow"/>
        </w:rPr>
        <w:t>èglement et en accepte</w:t>
      </w:r>
      <w:r w:rsidR="00FD3131">
        <w:rPr>
          <w:rFonts w:ascii="Arial Narrow" w:hAnsi="Arial Narrow"/>
        </w:rPr>
        <w:t>nt</w:t>
      </w:r>
      <w:r w:rsidR="00B3789D" w:rsidRPr="00B3789D">
        <w:rPr>
          <w:rFonts w:ascii="Arial Narrow" w:hAnsi="Arial Narrow"/>
        </w:rPr>
        <w:t xml:space="preserve"> son application. </w:t>
      </w:r>
    </w:p>
    <w:p w14:paraId="1A2F52C9" w14:textId="77777777" w:rsidR="00FD3131" w:rsidRPr="00B3789D" w:rsidRDefault="00FD3131" w:rsidP="00927865">
      <w:pPr>
        <w:spacing w:before="60" w:after="0" w:line="240" w:lineRule="auto"/>
        <w:ind w:left="-567" w:right="-567"/>
        <w:rPr>
          <w:rFonts w:ascii="Arial Narrow" w:hAnsi="Arial Narrow"/>
        </w:rPr>
      </w:pPr>
    </w:p>
    <w:p w14:paraId="2487B5F9" w14:textId="77777777" w:rsidR="00B3789D" w:rsidRPr="00B3789D" w:rsidRDefault="00B3789D" w:rsidP="00927865">
      <w:pPr>
        <w:spacing w:before="60" w:after="0" w:line="240" w:lineRule="auto"/>
        <w:ind w:left="-567" w:right="-567"/>
        <w:rPr>
          <w:rFonts w:ascii="Arial Narrow" w:hAnsi="Arial Narrow"/>
        </w:rPr>
      </w:pPr>
      <w:r w:rsidRPr="00B3789D">
        <w:rPr>
          <w:rFonts w:ascii="Arial Narrow" w:hAnsi="Arial Narrow"/>
        </w:rPr>
        <w:t>Le</w:t>
      </w:r>
      <w:r w:rsidR="00FD3131">
        <w:rPr>
          <w:rFonts w:ascii="Arial Narrow" w:hAnsi="Arial Narrow"/>
        </w:rPr>
        <w:t xml:space="preserve"> ……….</w:t>
      </w:r>
      <w:r w:rsidRPr="00B3789D">
        <w:rPr>
          <w:rFonts w:ascii="Arial Narrow" w:hAnsi="Arial Narrow"/>
        </w:rPr>
        <w:t>………………</w:t>
      </w:r>
    </w:p>
    <w:p w14:paraId="055CD9D7" w14:textId="77777777" w:rsidR="00B3789D" w:rsidRPr="008B0AB9" w:rsidRDefault="00D736E3" w:rsidP="00927865">
      <w:pPr>
        <w:spacing w:before="60" w:after="0" w:line="240" w:lineRule="auto"/>
        <w:ind w:left="-567" w:right="-567"/>
        <w:rPr>
          <w:rFonts w:ascii="Arial Narrow" w:eastAsia="Wingdings-Regular" w:hAnsi="Arial Narrow" w:cs="Garamond"/>
          <w:sz w:val="24"/>
          <w:szCs w:val="24"/>
        </w:rPr>
      </w:pPr>
      <w:r>
        <w:rPr>
          <w:rFonts w:ascii="Arial Narrow" w:hAnsi="Arial Narrow"/>
        </w:rPr>
        <w:t>Si</w:t>
      </w:r>
      <w:r w:rsidR="00B3789D" w:rsidRPr="00B3789D">
        <w:rPr>
          <w:rFonts w:ascii="Arial Narrow" w:hAnsi="Arial Narrow"/>
        </w:rPr>
        <w:t xml:space="preserve">gnature de parents :      </w:t>
      </w:r>
      <w:r w:rsidR="005B56E0">
        <w:rPr>
          <w:rFonts w:ascii="Arial Narrow" w:hAnsi="Arial Narrow"/>
        </w:rPr>
        <w:tab/>
      </w:r>
      <w:r w:rsidR="005B56E0">
        <w:rPr>
          <w:rFonts w:ascii="Arial Narrow" w:hAnsi="Arial Narrow"/>
        </w:rPr>
        <w:tab/>
      </w:r>
      <w:r w:rsidR="005B56E0">
        <w:rPr>
          <w:rFonts w:ascii="Arial Narrow" w:hAnsi="Arial Narrow"/>
        </w:rPr>
        <w:tab/>
      </w:r>
      <w:r w:rsidR="005B56E0">
        <w:rPr>
          <w:rFonts w:ascii="Arial Narrow" w:hAnsi="Arial Narrow"/>
        </w:rPr>
        <w:tab/>
        <w:t xml:space="preserve"> Signature du</w:t>
      </w:r>
      <w:r>
        <w:rPr>
          <w:rFonts w:ascii="Arial Narrow" w:hAnsi="Arial Narrow"/>
        </w:rPr>
        <w:t xml:space="preserve"> Gymnaste</w:t>
      </w:r>
      <w:r w:rsidR="00B3789D" w:rsidRPr="00B3789D">
        <w:rPr>
          <w:rFonts w:ascii="Arial Narrow" w:hAnsi="Arial Narrow"/>
        </w:rPr>
        <w:t xml:space="preserve"> :</w:t>
      </w:r>
    </w:p>
    <w:sectPr w:rsidR="00B3789D" w:rsidRPr="008B0AB9" w:rsidSect="00B449E4">
      <w:headerReference w:type="default" r:id="rId7"/>
      <w:footerReference w:type="default" r:id="rId8"/>
      <w:pgSz w:w="11906" w:h="16838"/>
      <w:pgMar w:top="1040" w:right="1417" w:bottom="851" w:left="1417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7502" w14:textId="77777777" w:rsidR="00180D10" w:rsidRDefault="00180D10" w:rsidP="00E453FD">
      <w:pPr>
        <w:spacing w:after="0" w:line="240" w:lineRule="auto"/>
      </w:pPr>
      <w:r>
        <w:separator/>
      </w:r>
    </w:p>
  </w:endnote>
  <w:endnote w:type="continuationSeparator" w:id="0">
    <w:p w14:paraId="4EEB43C3" w14:textId="77777777" w:rsidR="00180D10" w:rsidRDefault="00180D10" w:rsidP="00E4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28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6754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0597FF59" w14:textId="77777777" w:rsidR="00DA2955" w:rsidRDefault="00DA2955">
            <w:pPr>
              <w:pStyle w:val="Pieddepage"/>
              <w:jc w:val="right"/>
            </w:pPr>
            <w:r>
              <w:t xml:space="preserve">Page </w:t>
            </w:r>
            <w:r w:rsidR="00D673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7359">
              <w:rPr>
                <w:b/>
                <w:sz w:val="24"/>
                <w:szCs w:val="24"/>
              </w:rPr>
              <w:fldChar w:fldCharType="separate"/>
            </w:r>
            <w:r w:rsidR="00D0285C">
              <w:rPr>
                <w:b/>
                <w:noProof/>
              </w:rPr>
              <w:t>1</w:t>
            </w:r>
            <w:r w:rsidR="00D67359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673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7359">
              <w:rPr>
                <w:b/>
                <w:sz w:val="24"/>
                <w:szCs w:val="24"/>
              </w:rPr>
              <w:fldChar w:fldCharType="separate"/>
            </w:r>
            <w:r w:rsidR="00D0285C">
              <w:rPr>
                <w:b/>
                <w:noProof/>
              </w:rPr>
              <w:t>3</w:t>
            </w:r>
            <w:r w:rsidR="00D673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32BB74D" w14:textId="77777777" w:rsidR="00DA2955" w:rsidRDefault="00DA29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67BB" w14:textId="77777777" w:rsidR="00180D10" w:rsidRDefault="00180D10" w:rsidP="00E453FD">
      <w:pPr>
        <w:spacing w:after="0" w:line="240" w:lineRule="auto"/>
      </w:pPr>
      <w:r>
        <w:separator/>
      </w:r>
    </w:p>
  </w:footnote>
  <w:footnote w:type="continuationSeparator" w:id="0">
    <w:p w14:paraId="4BCAAA52" w14:textId="77777777" w:rsidR="00180D10" w:rsidRDefault="00180D10" w:rsidP="00E4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1DF6" w14:textId="77777777" w:rsidR="00DA2955" w:rsidRDefault="00DA2955" w:rsidP="00E453FD">
    <w:pPr>
      <w:pStyle w:val="En-tte"/>
      <w:jc w:val="center"/>
      <w:rPr>
        <w:rFonts w:ascii="Arial Narrow" w:hAnsi="Arial Narrow"/>
        <w:b/>
        <w:sz w:val="36"/>
        <w:szCs w:val="36"/>
        <w:u w:val="single"/>
      </w:rPr>
    </w:pPr>
    <w:r>
      <w:rPr>
        <w:rFonts w:ascii="Arial Narrow" w:hAnsi="Arial Narrow"/>
        <w:b/>
        <w:noProof/>
        <w:sz w:val="36"/>
        <w:szCs w:val="36"/>
        <w:u w:val="single"/>
        <w:lang w:eastAsia="fr-FR"/>
      </w:rPr>
      <w:drawing>
        <wp:anchor distT="0" distB="0" distL="114300" distR="114300" simplePos="0" relativeHeight="251658240" behindDoc="1" locked="0" layoutInCell="1" allowOverlap="1" wp14:anchorId="65623007" wp14:editId="02D9745B">
          <wp:simplePos x="0" y="0"/>
          <wp:positionH relativeFrom="column">
            <wp:posOffset>-385445</wp:posOffset>
          </wp:positionH>
          <wp:positionV relativeFrom="paragraph">
            <wp:posOffset>-364490</wp:posOffset>
          </wp:positionV>
          <wp:extent cx="628015" cy="981075"/>
          <wp:effectExtent l="19050" t="0" r="635" b="0"/>
          <wp:wrapTight wrapText="bothSides">
            <wp:wrapPolygon edited="0">
              <wp:start x="-655" y="0"/>
              <wp:lineTo x="-655" y="21390"/>
              <wp:lineTo x="21622" y="21390"/>
              <wp:lineTo x="21622" y="0"/>
              <wp:lineTo x="-655" y="0"/>
            </wp:wrapPolygon>
          </wp:wrapTight>
          <wp:docPr id="1" name="Image 1" descr="entête G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ête GC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C63858" w14:textId="77777777" w:rsidR="00DA2955" w:rsidRDefault="00DA2955" w:rsidP="00E453FD">
    <w:pPr>
      <w:pStyle w:val="En-tte"/>
      <w:jc w:val="center"/>
      <w:rPr>
        <w:rFonts w:ascii="Arial Narrow" w:hAnsi="Arial Narrow"/>
        <w:b/>
        <w:sz w:val="36"/>
        <w:szCs w:val="36"/>
        <w:u w:val="single"/>
      </w:rPr>
    </w:pPr>
    <w:r w:rsidRPr="00E453FD">
      <w:rPr>
        <w:rFonts w:ascii="Arial Narrow" w:hAnsi="Arial Narrow"/>
        <w:b/>
        <w:sz w:val="36"/>
        <w:szCs w:val="36"/>
        <w:u w:val="single"/>
      </w:rPr>
      <w:t>REGLEMENT INTERIEUR DU GYM-CLUB WAVRIN</w:t>
    </w:r>
  </w:p>
  <w:p w14:paraId="2B6C3082" w14:textId="77777777" w:rsidR="00DA2955" w:rsidRPr="00E453FD" w:rsidRDefault="00DA2955" w:rsidP="00E453FD">
    <w:pPr>
      <w:pStyle w:val="En-tte"/>
      <w:jc w:val="center"/>
      <w:rPr>
        <w:rFonts w:ascii="Arial Narrow" w:hAnsi="Arial Narrow"/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BB2648C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59E3D80"/>
    <w:multiLevelType w:val="hybridMultilevel"/>
    <w:tmpl w:val="2CE4A2E6"/>
    <w:lvl w:ilvl="0" w:tplc="FAEA9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 w16cid:durableId="475420067">
    <w:abstractNumId w:val="4"/>
  </w:num>
  <w:num w:numId="2" w16cid:durableId="866020027">
    <w:abstractNumId w:val="0"/>
  </w:num>
  <w:num w:numId="3" w16cid:durableId="1319872">
    <w:abstractNumId w:val="1"/>
  </w:num>
  <w:num w:numId="4" w16cid:durableId="1232933795">
    <w:abstractNumId w:val="2"/>
  </w:num>
  <w:num w:numId="5" w16cid:durableId="1858501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1"/>
    <w:rsid w:val="00021C62"/>
    <w:rsid w:val="000510A9"/>
    <w:rsid w:val="0005355C"/>
    <w:rsid w:val="00072E91"/>
    <w:rsid w:val="00086E7D"/>
    <w:rsid w:val="000A754B"/>
    <w:rsid w:val="000E1E18"/>
    <w:rsid w:val="0011549C"/>
    <w:rsid w:val="001301B9"/>
    <w:rsid w:val="00136E66"/>
    <w:rsid w:val="00171D14"/>
    <w:rsid w:val="00180C59"/>
    <w:rsid w:val="00180D10"/>
    <w:rsid w:val="00184B49"/>
    <w:rsid w:val="001C6269"/>
    <w:rsid w:val="001D1D91"/>
    <w:rsid w:val="001E16ED"/>
    <w:rsid w:val="002238B1"/>
    <w:rsid w:val="00234297"/>
    <w:rsid w:val="00254BC1"/>
    <w:rsid w:val="002766FB"/>
    <w:rsid w:val="00285316"/>
    <w:rsid w:val="00295726"/>
    <w:rsid w:val="002A3930"/>
    <w:rsid w:val="002A5CFE"/>
    <w:rsid w:val="002C5085"/>
    <w:rsid w:val="002F612C"/>
    <w:rsid w:val="00306FA4"/>
    <w:rsid w:val="003220EA"/>
    <w:rsid w:val="003305FE"/>
    <w:rsid w:val="00336C8C"/>
    <w:rsid w:val="0035629B"/>
    <w:rsid w:val="00356A77"/>
    <w:rsid w:val="00374501"/>
    <w:rsid w:val="003859AC"/>
    <w:rsid w:val="003E39DC"/>
    <w:rsid w:val="004352F8"/>
    <w:rsid w:val="00441DA3"/>
    <w:rsid w:val="00450C05"/>
    <w:rsid w:val="00453B5C"/>
    <w:rsid w:val="00457E84"/>
    <w:rsid w:val="0047676B"/>
    <w:rsid w:val="00496544"/>
    <w:rsid w:val="004A45A9"/>
    <w:rsid w:val="004C7170"/>
    <w:rsid w:val="004F1FEA"/>
    <w:rsid w:val="004F50A8"/>
    <w:rsid w:val="00507531"/>
    <w:rsid w:val="00510C93"/>
    <w:rsid w:val="00526000"/>
    <w:rsid w:val="00563CB7"/>
    <w:rsid w:val="005763DF"/>
    <w:rsid w:val="00577F8F"/>
    <w:rsid w:val="005A5CBC"/>
    <w:rsid w:val="005B56E0"/>
    <w:rsid w:val="005D1F6F"/>
    <w:rsid w:val="005D2789"/>
    <w:rsid w:val="006140A8"/>
    <w:rsid w:val="006344A1"/>
    <w:rsid w:val="00636C20"/>
    <w:rsid w:val="00671B00"/>
    <w:rsid w:val="006728A2"/>
    <w:rsid w:val="00680860"/>
    <w:rsid w:val="00681DCC"/>
    <w:rsid w:val="00683BEA"/>
    <w:rsid w:val="006F4CB3"/>
    <w:rsid w:val="006F554F"/>
    <w:rsid w:val="00701E0D"/>
    <w:rsid w:val="00725B6A"/>
    <w:rsid w:val="00733543"/>
    <w:rsid w:val="00743D5B"/>
    <w:rsid w:val="00786ADF"/>
    <w:rsid w:val="00790201"/>
    <w:rsid w:val="007E210C"/>
    <w:rsid w:val="00811C6F"/>
    <w:rsid w:val="008415DE"/>
    <w:rsid w:val="008605C8"/>
    <w:rsid w:val="0086317C"/>
    <w:rsid w:val="008738AE"/>
    <w:rsid w:val="0087536C"/>
    <w:rsid w:val="0089559B"/>
    <w:rsid w:val="008B0AB9"/>
    <w:rsid w:val="008C577F"/>
    <w:rsid w:val="008D5A1A"/>
    <w:rsid w:val="00927865"/>
    <w:rsid w:val="00930468"/>
    <w:rsid w:val="0093409C"/>
    <w:rsid w:val="009605BF"/>
    <w:rsid w:val="00980FA0"/>
    <w:rsid w:val="009A377B"/>
    <w:rsid w:val="009D552D"/>
    <w:rsid w:val="009E3963"/>
    <w:rsid w:val="00A2477D"/>
    <w:rsid w:val="00A61671"/>
    <w:rsid w:val="00A664B2"/>
    <w:rsid w:val="00A71AE7"/>
    <w:rsid w:val="00A73D70"/>
    <w:rsid w:val="00A96317"/>
    <w:rsid w:val="00AE0B91"/>
    <w:rsid w:val="00AE2C9D"/>
    <w:rsid w:val="00B25A2A"/>
    <w:rsid w:val="00B3789D"/>
    <w:rsid w:val="00B41336"/>
    <w:rsid w:val="00B449E4"/>
    <w:rsid w:val="00B55B30"/>
    <w:rsid w:val="00B64F70"/>
    <w:rsid w:val="00B80F84"/>
    <w:rsid w:val="00B81B6A"/>
    <w:rsid w:val="00BA7188"/>
    <w:rsid w:val="00BA77DC"/>
    <w:rsid w:val="00BC389A"/>
    <w:rsid w:val="00BC6D96"/>
    <w:rsid w:val="00BE0584"/>
    <w:rsid w:val="00BF6208"/>
    <w:rsid w:val="00C046DB"/>
    <w:rsid w:val="00C158A3"/>
    <w:rsid w:val="00C57FCA"/>
    <w:rsid w:val="00C75847"/>
    <w:rsid w:val="00CC56CB"/>
    <w:rsid w:val="00CE0DD8"/>
    <w:rsid w:val="00D0285C"/>
    <w:rsid w:val="00D06909"/>
    <w:rsid w:val="00D23F6C"/>
    <w:rsid w:val="00D67359"/>
    <w:rsid w:val="00D736E3"/>
    <w:rsid w:val="00DA2955"/>
    <w:rsid w:val="00DE1F5A"/>
    <w:rsid w:val="00DF50A1"/>
    <w:rsid w:val="00E02872"/>
    <w:rsid w:val="00E41157"/>
    <w:rsid w:val="00E453FD"/>
    <w:rsid w:val="00E50AE4"/>
    <w:rsid w:val="00E621A1"/>
    <w:rsid w:val="00E740D2"/>
    <w:rsid w:val="00E91015"/>
    <w:rsid w:val="00EB1CA3"/>
    <w:rsid w:val="00ED5600"/>
    <w:rsid w:val="00F10649"/>
    <w:rsid w:val="00F1251B"/>
    <w:rsid w:val="00F15575"/>
    <w:rsid w:val="00F33622"/>
    <w:rsid w:val="00F34650"/>
    <w:rsid w:val="00F77A30"/>
    <w:rsid w:val="00FC7029"/>
    <w:rsid w:val="00FD2C1B"/>
    <w:rsid w:val="00F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32E17"/>
  <w15:docId w15:val="{950F1B83-53FA-4362-A958-1FD52658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5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53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453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4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3FD"/>
  </w:style>
  <w:style w:type="paragraph" w:styleId="Pieddepage">
    <w:name w:val="footer"/>
    <w:basedOn w:val="Normal"/>
    <w:link w:val="PieddepageCar"/>
    <w:uiPriority w:val="99"/>
    <w:unhideWhenUsed/>
    <w:rsid w:val="00E4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3FD"/>
  </w:style>
  <w:style w:type="paragraph" w:customStyle="1" w:styleId="Paragraphedeliste1">
    <w:name w:val="Paragraphe de liste1"/>
    <w:basedOn w:val="Normal"/>
    <w:rsid w:val="00F33622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</dc:creator>
  <cp:lastModifiedBy>Marjolaine D'HALLUIN</cp:lastModifiedBy>
  <cp:revision>5</cp:revision>
  <cp:lastPrinted>2018-05-06T10:46:00Z</cp:lastPrinted>
  <dcterms:created xsi:type="dcterms:W3CDTF">2022-06-08T14:19:00Z</dcterms:created>
  <dcterms:modified xsi:type="dcterms:W3CDTF">2022-06-08T14:30:00Z</dcterms:modified>
</cp:coreProperties>
</file>